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E2" w:rsidRDefault="00976AC2">
      <w:pPr>
        <w:spacing w:before="5" w:line="120" w:lineRule="exact"/>
        <w:rPr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-222275</wp:posOffset>
            </wp:positionV>
            <wp:extent cx="1901825" cy="1199515"/>
            <wp:effectExtent l="0" t="0" r="3175" b="635"/>
            <wp:wrapNone/>
            <wp:docPr id="2" name="Picture 2" descr="C:\Users\Raimundas\AppData\Local\Microsoft\Windows\INetCache\Content.Word\mapco-autotei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mundas\AppData\Local\Microsoft\Windows\INetCache\Content.Word\mapco-autoteile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9E2" w:rsidRDefault="004179E2">
      <w:pPr>
        <w:spacing w:line="200" w:lineRule="exact"/>
      </w:pPr>
    </w:p>
    <w:p w:rsidR="004179E2" w:rsidRDefault="004179E2">
      <w:pPr>
        <w:spacing w:line="200" w:lineRule="exact"/>
      </w:pPr>
    </w:p>
    <w:p w:rsidR="004179E2" w:rsidRDefault="004179E2">
      <w:pPr>
        <w:spacing w:line="200" w:lineRule="exact"/>
      </w:pPr>
    </w:p>
    <w:p w:rsidR="004179E2" w:rsidRDefault="00BC4DB1">
      <w:pPr>
        <w:spacing w:before="18"/>
        <w:ind w:left="303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K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5.1</w:t>
      </w:r>
    </w:p>
    <w:p w:rsidR="004179E2" w:rsidRDefault="00BC4DB1">
      <w:pPr>
        <w:spacing w:before="5"/>
        <w:ind w:left="30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</w:p>
    <w:p w:rsidR="004179E2" w:rsidRDefault="00BC4DB1">
      <w:pPr>
        <w:spacing w:before="2"/>
        <w:ind w:left="30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egu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C)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z w:val="14"/>
          <w:szCs w:val="14"/>
        </w:rPr>
        <w:t>0</w:t>
      </w:r>
    </w:p>
    <w:p w:rsidR="004179E2" w:rsidRDefault="00264F18">
      <w:pPr>
        <w:spacing w:before="60"/>
        <w:ind w:left="186"/>
        <w:rPr>
          <w:rFonts w:ascii="Arial" w:eastAsia="Arial" w:hAnsi="Arial" w:cs="Arial"/>
          <w:sz w:val="13"/>
          <w:szCs w:val="13"/>
        </w:rPr>
      </w:pPr>
      <w:r>
        <w:pict>
          <v:group id="_x0000_s1214" style="position:absolute;left:0;text-align:left;margin-left:29.9pt;margin-top:32.9pt;width:534.65pt;height:0;z-index:-251695616;mso-position-horizontal-relative:page" coordorigin="598,658" coordsize="10693,0">
            <v:shape id="_x0000_s1215" style="position:absolute;left:598;top:658;width:10693;height:0" coordorigin="598,658" coordsize="10693,0" path="m598,658r10693,e" filled="f" strokecolor="#006fc0" strokeweight=".48pt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sz w:val="14"/>
          <w:szCs w:val="14"/>
        </w:rPr>
        <w:t>Da</w:t>
      </w:r>
      <w:r w:rsidR="00BC4DB1">
        <w:rPr>
          <w:rFonts w:ascii="Arial" w:eastAsia="Arial" w:hAnsi="Arial" w:cs="Arial"/>
          <w:spacing w:val="-1"/>
          <w:sz w:val="14"/>
          <w:szCs w:val="14"/>
        </w:rPr>
        <w:t>t</w:t>
      </w:r>
      <w:r w:rsidR="00BC4DB1">
        <w:rPr>
          <w:rFonts w:ascii="Arial" w:eastAsia="Arial" w:hAnsi="Arial" w:cs="Arial"/>
          <w:sz w:val="14"/>
          <w:szCs w:val="14"/>
        </w:rPr>
        <w:t>e</w:t>
      </w:r>
      <w:r w:rsidR="00BC4DB1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pacing w:val="-1"/>
          <w:sz w:val="14"/>
          <w:szCs w:val="14"/>
        </w:rPr>
        <w:t>o</w:t>
      </w:r>
      <w:r w:rsidR="00BC4DB1">
        <w:rPr>
          <w:rFonts w:ascii="Arial" w:eastAsia="Arial" w:hAnsi="Arial" w:cs="Arial"/>
          <w:sz w:val="14"/>
          <w:szCs w:val="14"/>
        </w:rPr>
        <w:t>f</w:t>
      </w:r>
      <w:r w:rsidR="00BC4DB1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z w:val="14"/>
          <w:szCs w:val="14"/>
        </w:rPr>
        <w:t>i</w:t>
      </w:r>
      <w:r w:rsidR="00BC4DB1">
        <w:rPr>
          <w:rFonts w:ascii="Arial" w:eastAsia="Arial" w:hAnsi="Arial" w:cs="Arial"/>
          <w:spacing w:val="3"/>
          <w:sz w:val="14"/>
          <w:szCs w:val="14"/>
        </w:rPr>
        <w:t>s</w:t>
      </w:r>
      <w:r w:rsidR="00BC4DB1">
        <w:rPr>
          <w:rFonts w:ascii="Arial" w:eastAsia="Arial" w:hAnsi="Arial" w:cs="Arial"/>
          <w:sz w:val="14"/>
          <w:szCs w:val="14"/>
        </w:rPr>
        <w:t>s</w:t>
      </w:r>
      <w:r w:rsidR="00BC4DB1">
        <w:rPr>
          <w:rFonts w:ascii="Arial" w:eastAsia="Arial" w:hAnsi="Arial" w:cs="Arial"/>
          <w:spacing w:val="-1"/>
          <w:sz w:val="14"/>
          <w:szCs w:val="14"/>
        </w:rPr>
        <w:t>u</w:t>
      </w:r>
      <w:r w:rsidR="00BC4DB1">
        <w:rPr>
          <w:rFonts w:ascii="Arial" w:eastAsia="Arial" w:hAnsi="Arial" w:cs="Arial"/>
          <w:spacing w:val="2"/>
          <w:sz w:val="14"/>
          <w:szCs w:val="14"/>
        </w:rPr>
        <w:t>e</w:t>
      </w:r>
      <w:r w:rsidR="00BC4DB1">
        <w:rPr>
          <w:rFonts w:ascii="Arial" w:eastAsia="Arial" w:hAnsi="Arial" w:cs="Arial"/>
          <w:sz w:val="14"/>
          <w:szCs w:val="14"/>
        </w:rPr>
        <w:t>:</w:t>
      </w:r>
      <w:r w:rsidR="00BC4DB1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pacing w:val="2"/>
          <w:sz w:val="14"/>
          <w:szCs w:val="14"/>
        </w:rPr>
        <w:t>1</w:t>
      </w:r>
      <w:r w:rsidR="00BC4DB1">
        <w:rPr>
          <w:rFonts w:ascii="Arial" w:eastAsia="Arial" w:hAnsi="Arial" w:cs="Arial"/>
          <w:spacing w:val="-1"/>
          <w:sz w:val="14"/>
          <w:szCs w:val="14"/>
        </w:rPr>
        <w:t>4</w:t>
      </w:r>
      <w:r w:rsidR="00BC4DB1">
        <w:rPr>
          <w:rFonts w:ascii="Arial" w:eastAsia="Arial" w:hAnsi="Arial" w:cs="Arial"/>
          <w:sz w:val="14"/>
          <w:szCs w:val="14"/>
        </w:rPr>
        <w:t>/</w:t>
      </w:r>
      <w:r w:rsidR="00BC4DB1">
        <w:rPr>
          <w:rFonts w:ascii="Arial" w:eastAsia="Arial" w:hAnsi="Arial" w:cs="Arial"/>
          <w:spacing w:val="1"/>
          <w:sz w:val="14"/>
          <w:szCs w:val="14"/>
        </w:rPr>
        <w:t>0</w:t>
      </w:r>
      <w:r w:rsidR="00BC4DB1">
        <w:rPr>
          <w:rFonts w:ascii="Arial" w:eastAsia="Arial" w:hAnsi="Arial" w:cs="Arial"/>
          <w:spacing w:val="-1"/>
          <w:sz w:val="14"/>
          <w:szCs w:val="14"/>
        </w:rPr>
        <w:t>5</w:t>
      </w:r>
      <w:r w:rsidR="00BC4DB1">
        <w:rPr>
          <w:rFonts w:ascii="Arial" w:eastAsia="Arial" w:hAnsi="Arial" w:cs="Arial"/>
          <w:spacing w:val="2"/>
          <w:sz w:val="14"/>
          <w:szCs w:val="14"/>
        </w:rPr>
        <w:t>/</w:t>
      </w:r>
      <w:r w:rsidR="00BC4DB1">
        <w:rPr>
          <w:rFonts w:ascii="Arial" w:eastAsia="Arial" w:hAnsi="Arial" w:cs="Arial"/>
          <w:spacing w:val="-1"/>
          <w:sz w:val="14"/>
          <w:szCs w:val="14"/>
        </w:rPr>
        <w:t>20</w:t>
      </w:r>
      <w:r w:rsidR="00BC4DB1">
        <w:rPr>
          <w:rFonts w:ascii="Arial" w:eastAsia="Arial" w:hAnsi="Arial" w:cs="Arial"/>
          <w:spacing w:val="2"/>
          <w:sz w:val="14"/>
          <w:szCs w:val="14"/>
        </w:rPr>
        <w:t>1</w:t>
      </w:r>
      <w:r w:rsidR="00900D2D">
        <w:rPr>
          <w:rFonts w:ascii="Arial" w:eastAsia="Arial" w:hAnsi="Arial" w:cs="Arial"/>
          <w:sz w:val="14"/>
          <w:szCs w:val="14"/>
        </w:rPr>
        <w:t>6</w:t>
      </w:r>
      <w:r w:rsidR="00BC4DB1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</w:t>
      </w:r>
      <w:r w:rsidR="00BC4DB1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z w:val="14"/>
          <w:szCs w:val="14"/>
        </w:rPr>
        <w:t>Revisi</w:t>
      </w:r>
      <w:r w:rsidR="00BC4DB1">
        <w:rPr>
          <w:rFonts w:ascii="Arial" w:eastAsia="Arial" w:hAnsi="Arial" w:cs="Arial"/>
          <w:spacing w:val="2"/>
          <w:sz w:val="14"/>
          <w:szCs w:val="14"/>
        </w:rPr>
        <w:t>o</w:t>
      </w:r>
      <w:r w:rsidR="00BC4DB1">
        <w:rPr>
          <w:rFonts w:ascii="Arial" w:eastAsia="Arial" w:hAnsi="Arial" w:cs="Arial"/>
          <w:sz w:val="14"/>
          <w:szCs w:val="14"/>
        </w:rPr>
        <w:t>n</w:t>
      </w:r>
      <w:r w:rsidR="00BC4DB1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pacing w:val="1"/>
          <w:sz w:val="14"/>
          <w:szCs w:val="14"/>
        </w:rPr>
        <w:t>d</w:t>
      </w:r>
      <w:r w:rsidR="00BC4DB1">
        <w:rPr>
          <w:rFonts w:ascii="Arial" w:eastAsia="Arial" w:hAnsi="Arial" w:cs="Arial"/>
          <w:spacing w:val="-1"/>
          <w:sz w:val="14"/>
          <w:szCs w:val="14"/>
        </w:rPr>
        <w:t>a</w:t>
      </w:r>
      <w:r w:rsidR="00BC4DB1">
        <w:rPr>
          <w:rFonts w:ascii="Arial" w:eastAsia="Arial" w:hAnsi="Arial" w:cs="Arial"/>
          <w:sz w:val="14"/>
          <w:szCs w:val="14"/>
        </w:rPr>
        <w:t>t</w:t>
      </w:r>
      <w:r w:rsidR="00BC4DB1">
        <w:rPr>
          <w:rFonts w:ascii="Arial" w:eastAsia="Arial" w:hAnsi="Arial" w:cs="Arial"/>
          <w:spacing w:val="1"/>
          <w:sz w:val="14"/>
          <w:szCs w:val="14"/>
        </w:rPr>
        <w:t>e</w:t>
      </w:r>
      <w:r w:rsidR="00BC4DB1">
        <w:rPr>
          <w:rFonts w:ascii="Arial" w:eastAsia="Arial" w:hAnsi="Arial" w:cs="Arial"/>
          <w:sz w:val="14"/>
          <w:szCs w:val="14"/>
        </w:rPr>
        <w:t>:</w:t>
      </w:r>
      <w:r w:rsidR="00BC4DB1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900D2D">
        <w:rPr>
          <w:rFonts w:ascii="Arial" w:eastAsia="Arial" w:hAnsi="Arial" w:cs="Arial"/>
          <w:spacing w:val="2"/>
          <w:sz w:val="14"/>
          <w:szCs w:val="14"/>
        </w:rPr>
        <w:t>31</w:t>
      </w:r>
      <w:r w:rsidR="00BC4DB1">
        <w:rPr>
          <w:rFonts w:ascii="Arial" w:eastAsia="Arial" w:hAnsi="Arial" w:cs="Arial"/>
          <w:sz w:val="14"/>
          <w:szCs w:val="14"/>
        </w:rPr>
        <w:t>/</w:t>
      </w:r>
      <w:r w:rsidR="00900D2D">
        <w:rPr>
          <w:rFonts w:ascii="Arial" w:eastAsia="Arial" w:hAnsi="Arial" w:cs="Arial"/>
          <w:spacing w:val="1"/>
          <w:sz w:val="14"/>
          <w:szCs w:val="14"/>
        </w:rPr>
        <w:t>11</w:t>
      </w:r>
      <w:r w:rsidR="00BC4DB1">
        <w:rPr>
          <w:rFonts w:ascii="Arial" w:eastAsia="Arial" w:hAnsi="Arial" w:cs="Arial"/>
          <w:spacing w:val="2"/>
          <w:sz w:val="14"/>
          <w:szCs w:val="14"/>
        </w:rPr>
        <w:t>/</w:t>
      </w:r>
      <w:r w:rsidR="00BC4DB1">
        <w:rPr>
          <w:rFonts w:ascii="Arial" w:eastAsia="Arial" w:hAnsi="Arial" w:cs="Arial"/>
          <w:spacing w:val="-1"/>
          <w:sz w:val="14"/>
          <w:szCs w:val="14"/>
        </w:rPr>
        <w:t>20</w:t>
      </w:r>
      <w:r w:rsidR="00BC4DB1">
        <w:rPr>
          <w:rFonts w:ascii="Arial" w:eastAsia="Arial" w:hAnsi="Arial" w:cs="Arial"/>
          <w:spacing w:val="2"/>
          <w:sz w:val="14"/>
          <w:szCs w:val="14"/>
        </w:rPr>
        <w:t>1</w:t>
      </w:r>
      <w:r w:rsidR="00900D2D">
        <w:rPr>
          <w:rFonts w:ascii="Arial" w:eastAsia="Arial" w:hAnsi="Arial" w:cs="Arial"/>
          <w:sz w:val="14"/>
          <w:szCs w:val="14"/>
        </w:rPr>
        <w:t>6</w:t>
      </w:r>
      <w:r w:rsidR="00BC4DB1">
        <w:rPr>
          <w:rFonts w:ascii="Arial" w:eastAsia="Arial" w:hAnsi="Arial" w:cs="Arial"/>
          <w:sz w:val="14"/>
          <w:szCs w:val="14"/>
        </w:rPr>
        <w:t xml:space="preserve">                </w:t>
      </w:r>
      <w:r w:rsidR="00BC4DB1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pacing w:val="1"/>
          <w:sz w:val="14"/>
          <w:szCs w:val="14"/>
        </w:rPr>
        <w:t>S</w:t>
      </w:r>
      <w:r w:rsidR="00BC4DB1">
        <w:rPr>
          <w:rFonts w:ascii="Arial" w:eastAsia="Arial" w:hAnsi="Arial" w:cs="Arial"/>
          <w:spacing w:val="-1"/>
          <w:sz w:val="14"/>
          <w:szCs w:val="14"/>
        </w:rPr>
        <w:t>up</w:t>
      </w:r>
      <w:r w:rsidR="00BC4DB1">
        <w:rPr>
          <w:rFonts w:ascii="Arial" w:eastAsia="Arial" w:hAnsi="Arial" w:cs="Arial"/>
          <w:spacing w:val="2"/>
          <w:sz w:val="14"/>
          <w:szCs w:val="14"/>
        </w:rPr>
        <w:t>e</w:t>
      </w:r>
      <w:r w:rsidR="00BC4DB1">
        <w:rPr>
          <w:rFonts w:ascii="Arial" w:eastAsia="Arial" w:hAnsi="Arial" w:cs="Arial"/>
          <w:spacing w:val="-1"/>
          <w:sz w:val="14"/>
          <w:szCs w:val="14"/>
        </w:rPr>
        <w:t>r</w:t>
      </w:r>
      <w:r w:rsidR="00BC4DB1">
        <w:rPr>
          <w:rFonts w:ascii="Arial" w:eastAsia="Arial" w:hAnsi="Arial" w:cs="Arial"/>
          <w:sz w:val="14"/>
          <w:szCs w:val="14"/>
        </w:rPr>
        <w:t>s</w:t>
      </w:r>
      <w:r w:rsidR="00BC4DB1">
        <w:rPr>
          <w:rFonts w:ascii="Arial" w:eastAsia="Arial" w:hAnsi="Arial" w:cs="Arial"/>
          <w:spacing w:val="2"/>
          <w:sz w:val="14"/>
          <w:szCs w:val="14"/>
        </w:rPr>
        <w:t>e</w:t>
      </w:r>
      <w:r w:rsidR="00BC4DB1">
        <w:rPr>
          <w:rFonts w:ascii="Arial" w:eastAsia="Arial" w:hAnsi="Arial" w:cs="Arial"/>
          <w:spacing w:val="-1"/>
          <w:sz w:val="14"/>
          <w:szCs w:val="14"/>
        </w:rPr>
        <w:t>de</w:t>
      </w:r>
      <w:r w:rsidR="00BC4DB1">
        <w:rPr>
          <w:rFonts w:ascii="Arial" w:eastAsia="Arial" w:hAnsi="Arial" w:cs="Arial"/>
          <w:spacing w:val="2"/>
          <w:sz w:val="14"/>
          <w:szCs w:val="14"/>
        </w:rPr>
        <w:t>s</w:t>
      </w:r>
      <w:r w:rsidR="00BC4DB1">
        <w:rPr>
          <w:rFonts w:ascii="Arial" w:eastAsia="Arial" w:hAnsi="Arial" w:cs="Arial"/>
          <w:sz w:val="14"/>
          <w:szCs w:val="14"/>
        </w:rPr>
        <w:t>:</w:t>
      </w:r>
      <w:r w:rsidR="00BC4DB1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pacing w:val="2"/>
          <w:sz w:val="14"/>
          <w:szCs w:val="14"/>
        </w:rPr>
        <w:t>1</w:t>
      </w:r>
      <w:r w:rsidR="00BC4DB1">
        <w:rPr>
          <w:rFonts w:ascii="Arial" w:eastAsia="Arial" w:hAnsi="Arial" w:cs="Arial"/>
          <w:spacing w:val="-1"/>
          <w:sz w:val="14"/>
          <w:szCs w:val="14"/>
        </w:rPr>
        <w:t>7</w:t>
      </w:r>
      <w:r w:rsidR="00BC4DB1">
        <w:rPr>
          <w:rFonts w:ascii="Arial" w:eastAsia="Arial" w:hAnsi="Arial" w:cs="Arial"/>
          <w:sz w:val="14"/>
          <w:szCs w:val="14"/>
        </w:rPr>
        <w:t>/</w:t>
      </w:r>
      <w:r w:rsidR="00BC4DB1">
        <w:rPr>
          <w:rFonts w:ascii="Arial" w:eastAsia="Arial" w:hAnsi="Arial" w:cs="Arial"/>
          <w:spacing w:val="1"/>
          <w:sz w:val="14"/>
          <w:szCs w:val="14"/>
        </w:rPr>
        <w:t>1</w:t>
      </w:r>
      <w:r w:rsidR="00BC4DB1">
        <w:rPr>
          <w:rFonts w:ascii="Arial" w:eastAsia="Arial" w:hAnsi="Arial" w:cs="Arial"/>
          <w:spacing w:val="-1"/>
          <w:sz w:val="14"/>
          <w:szCs w:val="14"/>
        </w:rPr>
        <w:t>0</w:t>
      </w:r>
      <w:r w:rsidR="00BC4DB1">
        <w:rPr>
          <w:rFonts w:ascii="Arial" w:eastAsia="Arial" w:hAnsi="Arial" w:cs="Arial"/>
          <w:sz w:val="14"/>
          <w:szCs w:val="14"/>
        </w:rPr>
        <w:t>/</w:t>
      </w:r>
      <w:r w:rsidR="00BC4DB1">
        <w:rPr>
          <w:rFonts w:ascii="Arial" w:eastAsia="Arial" w:hAnsi="Arial" w:cs="Arial"/>
          <w:spacing w:val="1"/>
          <w:sz w:val="14"/>
          <w:szCs w:val="14"/>
        </w:rPr>
        <w:t>2</w:t>
      </w:r>
      <w:r w:rsidR="00BC4DB1">
        <w:rPr>
          <w:rFonts w:ascii="Arial" w:eastAsia="Arial" w:hAnsi="Arial" w:cs="Arial"/>
          <w:spacing w:val="-1"/>
          <w:sz w:val="14"/>
          <w:szCs w:val="14"/>
        </w:rPr>
        <w:t>0</w:t>
      </w:r>
      <w:r w:rsidR="00BC4DB1">
        <w:rPr>
          <w:rFonts w:ascii="Arial" w:eastAsia="Arial" w:hAnsi="Arial" w:cs="Arial"/>
          <w:spacing w:val="2"/>
          <w:sz w:val="14"/>
          <w:szCs w:val="14"/>
        </w:rPr>
        <w:t>1</w:t>
      </w:r>
      <w:r w:rsidR="00900D2D">
        <w:rPr>
          <w:rFonts w:ascii="Arial" w:eastAsia="Arial" w:hAnsi="Arial" w:cs="Arial"/>
          <w:sz w:val="14"/>
          <w:szCs w:val="14"/>
        </w:rPr>
        <w:t>6</w:t>
      </w:r>
      <w:r w:rsidR="00BC4DB1">
        <w:rPr>
          <w:rFonts w:ascii="Arial" w:eastAsia="Arial" w:hAnsi="Arial" w:cs="Arial"/>
          <w:sz w:val="14"/>
          <w:szCs w:val="14"/>
        </w:rPr>
        <w:t xml:space="preserve">                </w:t>
      </w:r>
      <w:r w:rsidR="00BC4DB1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C4DB1">
        <w:rPr>
          <w:rFonts w:ascii="Arial" w:eastAsia="Arial" w:hAnsi="Arial" w:cs="Arial"/>
          <w:sz w:val="13"/>
          <w:szCs w:val="13"/>
        </w:rPr>
        <w:t>Vers</w:t>
      </w:r>
      <w:r w:rsidR="00BC4DB1">
        <w:rPr>
          <w:rFonts w:ascii="Arial" w:eastAsia="Arial" w:hAnsi="Arial" w:cs="Arial"/>
          <w:spacing w:val="2"/>
          <w:sz w:val="13"/>
          <w:szCs w:val="13"/>
        </w:rPr>
        <w:t>i</w:t>
      </w:r>
      <w:r w:rsidR="00BC4DB1">
        <w:rPr>
          <w:rFonts w:ascii="Arial" w:eastAsia="Arial" w:hAnsi="Arial" w:cs="Arial"/>
          <w:sz w:val="13"/>
          <w:szCs w:val="13"/>
        </w:rPr>
        <w:t>o</w:t>
      </w:r>
      <w:r w:rsidR="00BC4DB1">
        <w:rPr>
          <w:rFonts w:ascii="Arial" w:eastAsia="Arial" w:hAnsi="Arial" w:cs="Arial"/>
          <w:spacing w:val="-2"/>
          <w:sz w:val="13"/>
          <w:szCs w:val="13"/>
        </w:rPr>
        <w:t>n</w:t>
      </w:r>
      <w:r w:rsidR="00BC4DB1">
        <w:rPr>
          <w:rFonts w:ascii="Arial" w:eastAsia="Arial" w:hAnsi="Arial" w:cs="Arial"/>
          <w:sz w:val="13"/>
          <w:szCs w:val="13"/>
        </w:rPr>
        <w:t>:</w:t>
      </w:r>
      <w:r w:rsidR="00BC4DB1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BC4DB1">
        <w:rPr>
          <w:rFonts w:ascii="Arial" w:eastAsia="Arial" w:hAnsi="Arial" w:cs="Arial"/>
          <w:sz w:val="13"/>
          <w:szCs w:val="13"/>
        </w:rPr>
        <w:t>3.0</w:t>
      </w:r>
    </w:p>
    <w:p w:rsidR="004179E2" w:rsidRDefault="004179E2">
      <w:pPr>
        <w:spacing w:before="5" w:line="160" w:lineRule="exact"/>
        <w:rPr>
          <w:sz w:val="17"/>
          <w:szCs w:val="17"/>
        </w:rPr>
      </w:pPr>
    </w:p>
    <w:p w:rsidR="004179E2" w:rsidRDefault="004179E2">
      <w:pPr>
        <w:spacing w:line="200" w:lineRule="exact"/>
      </w:pPr>
    </w:p>
    <w:p w:rsidR="004179E2" w:rsidRDefault="004179E2">
      <w:pPr>
        <w:spacing w:line="200" w:lineRule="exact"/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212" style="position:absolute;left:0;text-align:left;margin-left:34.55pt;margin-top:.55pt;width:526.3pt;height:11.5pt;z-index:-251694592;mso-position-horizontal-relative:page" coordorigin="691,11" coordsize="10526,230">
            <v:shape id="_x0000_s1213" style="position:absolute;left:691;top:11;width:10526;height:230" coordorigin="691,11" coordsize="10526,230" path="m691,241r10526,l11217,11,691,11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d</w:t>
      </w:r>
      <w:r w:rsidR="00BC4DB1">
        <w:rPr>
          <w:rFonts w:ascii="Arial" w:eastAsia="Arial" w:hAnsi="Arial" w:cs="Arial"/>
          <w:b/>
          <w:color w:val="FFFFFF"/>
        </w:rPr>
        <w:t>en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ifi</w:t>
      </w:r>
      <w:r w:rsidR="00BC4DB1">
        <w:rPr>
          <w:rFonts w:ascii="Arial" w:eastAsia="Arial" w:hAnsi="Arial" w:cs="Arial"/>
          <w:b/>
          <w:color w:val="FFFFFF"/>
          <w:spacing w:val="2"/>
        </w:rPr>
        <w:t>c</w:t>
      </w:r>
      <w:r w:rsidR="00BC4DB1">
        <w:rPr>
          <w:rFonts w:ascii="Arial" w:eastAsia="Arial" w:hAnsi="Arial" w:cs="Arial"/>
          <w:b/>
          <w:color w:val="FFFFFF"/>
        </w:rPr>
        <w:t>ati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12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of</w:t>
      </w:r>
      <w:r w:rsidR="00BC4DB1">
        <w:rPr>
          <w:rFonts w:ascii="Arial" w:eastAsia="Arial" w:hAnsi="Arial" w:cs="Arial"/>
          <w:b/>
          <w:color w:val="FFFFFF"/>
          <w:spacing w:val="-1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the</w:t>
      </w:r>
      <w:r w:rsidR="00BC4DB1">
        <w:rPr>
          <w:rFonts w:ascii="Arial" w:eastAsia="Arial" w:hAnsi="Arial" w:cs="Arial"/>
          <w:b/>
          <w:color w:val="FFFFFF"/>
          <w:spacing w:val="-3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s</w:t>
      </w:r>
      <w:r w:rsidR="00BC4DB1">
        <w:rPr>
          <w:rFonts w:ascii="Arial" w:eastAsia="Arial" w:hAnsi="Arial" w:cs="Arial"/>
          <w:b/>
          <w:color w:val="FFFFFF"/>
        </w:rPr>
        <w:t>ubsta</w:t>
      </w:r>
      <w:r w:rsidR="00BC4DB1">
        <w:rPr>
          <w:rFonts w:ascii="Arial" w:eastAsia="Arial" w:hAnsi="Arial" w:cs="Arial"/>
          <w:b/>
          <w:color w:val="FFFFFF"/>
          <w:spacing w:val="1"/>
        </w:rPr>
        <w:t>n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1"/>
        </w:rPr>
        <w:t>e</w:t>
      </w:r>
      <w:r w:rsidR="00BC4DB1">
        <w:rPr>
          <w:rFonts w:ascii="Arial" w:eastAsia="Arial" w:hAnsi="Arial" w:cs="Arial"/>
          <w:b/>
          <w:color w:val="FFFFFF"/>
        </w:rPr>
        <w:t>/mixtu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-16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and</w:t>
      </w:r>
      <w:r w:rsidR="00BC4DB1">
        <w:rPr>
          <w:rFonts w:ascii="Arial" w:eastAsia="Arial" w:hAnsi="Arial" w:cs="Arial"/>
          <w:b/>
          <w:color w:val="FFFFFF"/>
          <w:spacing w:val="-3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of</w:t>
      </w:r>
      <w:r w:rsidR="00BC4DB1">
        <w:rPr>
          <w:rFonts w:ascii="Arial" w:eastAsia="Arial" w:hAnsi="Arial" w:cs="Arial"/>
          <w:b/>
          <w:color w:val="FFFFFF"/>
          <w:spacing w:val="-1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the</w:t>
      </w:r>
      <w:r w:rsidR="00BC4DB1">
        <w:rPr>
          <w:rFonts w:ascii="Arial" w:eastAsia="Arial" w:hAnsi="Arial" w:cs="Arial"/>
          <w:b/>
          <w:color w:val="FFFFFF"/>
          <w:spacing w:val="-3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c</w:t>
      </w:r>
      <w:r w:rsidR="00BC4DB1">
        <w:rPr>
          <w:rFonts w:ascii="Arial" w:eastAsia="Arial" w:hAnsi="Arial" w:cs="Arial"/>
          <w:b/>
          <w:color w:val="FFFFFF"/>
        </w:rPr>
        <w:t>om</w:t>
      </w:r>
      <w:r w:rsidR="00BC4DB1">
        <w:rPr>
          <w:rFonts w:ascii="Arial" w:eastAsia="Arial" w:hAnsi="Arial" w:cs="Arial"/>
          <w:b/>
          <w:color w:val="FFFFFF"/>
          <w:spacing w:val="1"/>
        </w:rPr>
        <w:t>p</w:t>
      </w:r>
      <w:r w:rsidR="00BC4DB1">
        <w:rPr>
          <w:rFonts w:ascii="Arial" w:eastAsia="Arial" w:hAnsi="Arial" w:cs="Arial"/>
          <w:b/>
          <w:color w:val="FFFFFF"/>
        </w:rPr>
        <w:t>a</w:t>
      </w:r>
      <w:r w:rsidR="00BC4DB1">
        <w:rPr>
          <w:rFonts w:ascii="Arial" w:eastAsia="Arial" w:hAnsi="Arial" w:cs="Arial"/>
          <w:b/>
          <w:color w:val="FFFFFF"/>
          <w:spacing w:val="3"/>
        </w:rPr>
        <w:t>n</w:t>
      </w:r>
      <w:r w:rsidR="00BC4DB1">
        <w:rPr>
          <w:rFonts w:ascii="Arial" w:eastAsia="Arial" w:hAnsi="Arial" w:cs="Arial"/>
          <w:b/>
          <w:color w:val="FFFFFF"/>
          <w:spacing w:val="-3"/>
        </w:rPr>
        <w:t>y</w:t>
      </w:r>
      <w:r w:rsidR="00BC4DB1">
        <w:rPr>
          <w:rFonts w:ascii="Arial" w:eastAsia="Arial" w:hAnsi="Arial" w:cs="Arial"/>
          <w:b/>
          <w:color w:val="FFFFFF"/>
        </w:rPr>
        <w:t>/u</w:t>
      </w:r>
      <w:r w:rsidR="00BC4DB1">
        <w:rPr>
          <w:rFonts w:ascii="Arial" w:eastAsia="Arial" w:hAnsi="Arial" w:cs="Arial"/>
          <w:b/>
          <w:color w:val="FFFFFF"/>
          <w:spacing w:val="1"/>
        </w:rPr>
        <w:t>n</w:t>
      </w:r>
      <w:r w:rsidR="00BC4DB1">
        <w:rPr>
          <w:rFonts w:ascii="Arial" w:eastAsia="Arial" w:hAnsi="Arial" w:cs="Arial"/>
          <w:b/>
          <w:color w:val="FFFFFF"/>
          <w:spacing w:val="3"/>
        </w:rPr>
        <w:t>d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a</w:t>
      </w:r>
      <w:r w:rsidR="00BC4DB1">
        <w:rPr>
          <w:rFonts w:ascii="Arial" w:eastAsia="Arial" w:hAnsi="Arial" w:cs="Arial"/>
          <w:b/>
          <w:color w:val="FFFFFF"/>
          <w:spacing w:val="-1"/>
        </w:rPr>
        <w:t>k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9"/>
        </w:rPr>
        <w:t>n</w:t>
      </w:r>
      <w:r w:rsidR="00BC4DB1">
        <w:rPr>
          <w:rFonts w:ascii="Arial" w:eastAsia="Arial" w:hAnsi="Arial" w:cs="Arial"/>
          <w:b/>
          <w:color w:val="FFFFFF"/>
        </w:rPr>
        <w:t>g</w:t>
      </w:r>
    </w:p>
    <w:p w:rsidR="004179E2" w:rsidRDefault="00264F18">
      <w:pPr>
        <w:spacing w:before="69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210" style="position:absolute;left:0;text-align:left;margin-left:34.55pt;margin-top:4.05pt;width:526.3pt;height:9.1pt;z-index:-251693568;mso-position-horizontal-relative:page" coordorigin="691,81" coordsize="10526,182">
            <v:shape id="_x0000_s1211" style="position:absolute;left:691;top:81;width:10526;height:182" coordorigin="691,81" coordsize="10526,182" path="m691,263r10526,l11217,81,691,81r,182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roduct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 FL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</w:t>
      </w:r>
    </w:p>
    <w:p w:rsidR="004179E2" w:rsidRDefault="004179E2">
      <w:pPr>
        <w:spacing w:before="6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208" style="position:absolute;left:0;text-align:left;margin-left:34.55pt;margin-top:.7pt;width:526.3pt;height:9.1pt;z-index:-251692544;mso-position-horizontal-relative:page" coordorigin="691,14" coordsize="10526,182">
            <v:shape id="_x0000_s1209" style="position:absolute;left:691;top:14;width:10526;height:182" coordorigin="691,14" coordsize="10526,182" path="m691,196r10526,l11217,14,691,14r,182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eva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he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ubs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nce or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m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xt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ure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dvis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nst</w:t>
      </w:r>
    </w:p>
    <w:p w:rsidR="004179E2" w:rsidRDefault="004179E2">
      <w:pPr>
        <w:spacing w:before="8" w:line="100" w:lineRule="exact"/>
        <w:rPr>
          <w:sz w:val="11"/>
          <w:szCs w:val="11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eva</w:t>
      </w:r>
      <w:r>
        <w:rPr>
          <w:rFonts w:ascii="Arial" w:eastAsia="Arial" w:hAnsi="Arial" w:cs="Arial"/>
          <w:b/>
          <w:color w:val="006FC0"/>
          <w:sz w:val="16"/>
          <w:szCs w:val="16"/>
        </w:rPr>
        <w:t>nt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color w:val="006FC0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us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egor</w:t>
      </w:r>
      <w:r>
        <w:rPr>
          <w:rFonts w:ascii="Arial" w:eastAsia="Arial" w:hAnsi="Arial" w:cs="Arial"/>
          <w:sz w:val="16"/>
          <w:szCs w:val="16"/>
        </w:rPr>
        <w:t xml:space="preserve">y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ms</w:t>
      </w:r>
    </w:p>
    <w:p w:rsidR="004179E2" w:rsidRDefault="00BC4DB1">
      <w:pPr>
        <w:spacing w:line="180" w:lineRule="exact"/>
        <w:ind w:left="3890" w:right="55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-d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egor</w:t>
      </w:r>
      <w:r>
        <w:rPr>
          <w:rFonts w:ascii="Arial" w:eastAsia="Arial" w:hAnsi="Arial" w:cs="Arial"/>
          <w:sz w:val="16"/>
          <w:szCs w:val="16"/>
        </w:rPr>
        <w:t xml:space="preserve">y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lui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</w:p>
    <w:p w:rsidR="004179E2" w:rsidRDefault="004179E2">
      <w:pPr>
        <w:spacing w:before="8" w:line="180" w:lineRule="exact"/>
        <w:rPr>
          <w:sz w:val="19"/>
          <w:szCs w:val="19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Use</w:t>
      </w:r>
      <w:r>
        <w:rPr>
          <w:rFonts w:ascii="Arial" w:eastAsia="Arial" w:hAnsi="Arial" w:cs="Arial"/>
          <w:b/>
          <w:color w:val="006FC0"/>
          <w:sz w:val="16"/>
          <w:szCs w:val="16"/>
        </w:rPr>
        <w:t>s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dvis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g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nst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206" style="position:absolute;left:0;text-align:left;margin-left:34.55pt;margin-top:.65pt;width:526.3pt;height:9.25pt;z-index:-251691520;mso-position-horizontal-relative:page" coordorigin="691,13" coordsize="10526,185">
            <v:shape id="_x0000_s1207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Deta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il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 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4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da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t</w:t>
      </w:r>
    </w:p>
    <w:p w:rsidR="004179E2" w:rsidRDefault="00976AC2">
      <w:pPr>
        <w:spacing w:before="35" w:line="160" w:lineRule="exact"/>
        <w:ind w:left="220" w:right="83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(type your address)</w:t>
      </w:r>
    </w:p>
    <w:p w:rsidR="004179E2" w:rsidRDefault="004179E2">
      <w:pPr>
        <w:spacing w:before="6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204" style="position:absolute;left:0;text-align:left;margin-left:34.55pt;margin-top:.65pt;width:526.3pt;height:9.25pt;z-index:-251690496;mso-position-horizontal-relative:page" coordorigin="691,13" coordsize="10526,185">
            <v:shape id="_x0000_s1205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rg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phone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ber</w:t>
      </w:r>
    </w:p>
    <w:p w:rsidR="00900D2D" w:rsidRDefault="00900D2D" w:rsidP="00900D2D">
      <w:pPr>
        <w:pStyle w:val="Default"/>
      </w:pPr>
      <w:r>
        <w:rPr>
          <w:rFonts w:eastAsia="Arial"/>
          <w:spacing w:val="-2"/>
          <w:sz w:val="16"/>
          <w:szCs w:val="16"/>
        </w:rPr>
        <w:t xml:space="preserve">     </w:t>
      </w:r>
      <w:r w:rsidR="00BC4DB1">
        <w:rPr>
          <w:rFonts w:eastAsia="Arial"/>
          <w:spacing w:val="-2"/>
          <w:sz w:val="16"/>
          <w:szCs w:val="16"/>
        </w:rPr>
        <w:t>E</w:t>
      </w:r>
      <w:r w:rsidR="00BC4DB1">
        <w:rPr>
          <w:rFonts w:eastAsia="Arial"/>
          <w:spacing w:val="3"/>
          <w:sz w:val="16"/>
          <w:szCs w:val="16"/>
        </w:rPr>
        <w:t>m</w:t>
      </w:r>
      <w:r w:rsidR="00BC4DB1">
        <w:rPr>
          <w:rFonts w:eastAsia="Arial"/>
          <w:spacing w:val="-1"/>
          <w:sz w:val="16"/>
          <w:szCs w:val="16"/>
        </w:rPr>
        <w:t>ergen</w:t>
      </w:r>
      <w:r w:rsidR="00BC4DB1">
        <w:rPr>
          <w:rFonts w:eastAsia="Arial"/>
          <w:spacing w:val="1"/>
          <w:sz w:val="16"/>
          <w:szCs w:val="16"/>
        </w:rPr>
        <w:t>c</w:t>
      </w:r>
      <w:r w:rsidR="00BC4DB1">
        <w:rPr>
          <w:rFonts w:eastAsia="Arial"/>
          <w:sz w:val="16"/>
          <w:szCs w:val="16"/>
        </w:rPr>
        <w:t xml:space="preserve">y </w:t>
      </w:r>
      <w:r w:rsidR="00BC4DB1">
        <w:rPr>
          <w:rFonts w:eastAsia="Arial"/>
          <w:spacing w:val="-1"/>
          <w:sz w:val="16"/>
          <w:szCs w:val="16"/>
        </w:rPr>
        <w:t>n</w:t>
      </w:r>
      <w:r w:rsidR="00BC4DB1">
        <w:rPr>
          <w:rFonts w:eastAsia="Arial"/>
          <w:spacing w:val="-3"/>
          <w:sz w:val="16"/>
          <w:szCs w:val="16"/>
        </w:rPr>
        <w:t>u</w:t>
      </w:r>
      <w:r w:rsidR="00BC4DB1">
        <w:rPr>
          <w:rFonts w:eastAsia="Arial"/>
          <w:spacing w:val="3"/>
          <w:sz w:val="16"/>
          <w:szCs w:val="16"/>
        </w:rPr>
        <w:t>m</w:t>
      </w:r>
      <w:r w:rsidR="00BC4DB1">
        <w:rPr>
          <w:rFonts w:eastAsia="Arial"/>
          <w:spacing w:val="-1"/>
          <w:sz w:val="16"/>
          <w:szCs w:val="16"/>
        </w:rPr>
        <w:t>be</w:t>
      </w:r>
      <w:r w:rsidR="00BC4DB1">
        <w:rPr>
          <w:rFonts w:eastAsia="Arial"/>
          <w:sz w:val="16"/>
          <w:szCs w:val="16"/>
        </w:rPr>
        <w:t xml:space="preserve">r                                              </w:t>
      </w:r>
      <w:r w:rsidR="00BC4DB1">
        <w:rPr>
          <w:rFonts w:eastAsia="Arial"/>
          <w:spacing w:val="25"/>
          <w:sz w:val="16"/>
          <w:szCs w:val="16"/>
        </w:rPr>
        <w:t xml:space="preserve"> </w:t>
      </w:r>
      <w:r w:rsidR="00BC4DB1">
        <w:rPr>
          <w:rFonts w:eastAsia="Arial"/>
          <w:sz w:val="16"/>
          <w:szCs w:val="16"/>
        </w:rPr>
        <w:t xml:space="preserve">: </w:t>
      </w:r>
      <w:r w:rsidR="00BC4DB1">
        <w:rPr>
          <w:rFonts w:eastAsia="Arial"/>
          <w:spacing w:val="3"/>
          <w:sz w:val="16"/>
          <w:szCs w:val="16"/>
        </w:rPr>
        <w:t xml:space="preserve"> </w:t>
      </w:r>
    </w:p>
    <w:p w:rsidR="00976AC2" w:rsidRDefault="00900D2D" w:rsidP="00900D2D">
      <w:pPr>
        <w:spacing w:before="65"/>
      </w:pPr>
      <w:r>
        <w:t xml:space="preserve">     </w:t>
      </w:r>
      <w:r w:rsidR="00976AC2">
        <w:t>(type your emergency phone number)</w:t>
      </w:r>
      <w:bookmarkStart w:id="0" w:name="_GoBack"/>
      <w:bookmarkEnd w:id="0"/>
    </w:p>
    <w:p w:rsidR="004179E2" w:rsidRPr="00976AC2" w:rsidRDefault="00976AC2" w:rsidP="00900D2D">
      <w:pPr>
        <w:spacing w:before="65"/>
      </w:pPr>
      <w:r>
        <w:t xml:space="preserve">     </w:t>
      </w:r>
      <w:r w:rsidR="00900D2D">
        <w:t>(9 AM to 4 PM, Monday to Friday)</w:t>
      </w:r>
    </w:p>
    <w:p w:rsidR="004179E2" w:rsidRDefault="004179E2">
      <w:pPr>
        <w:spacing w:before="8" w:line="180" w:lineRule="exact"/>
        <w:rPr>
          <w:sz w:val="19"/>
          <w:szCs w:val="19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202" style="position:absolute;left:0;text-align:left;margin-left:34.55pt;margin-top:.55pt;width:526.3pt;height:11.55pt;z-index:-251689472;mso-position-horizontal-relative:page" coordorigin="691,11" coordsize="10526,231">
            <v:shape id="_x0000_s1203" style="position:absolute;left:691;top:11;width:10526;height:231" coordorigin="691,11" coordsize="10526,231" path="m691,242r10526,l11217,11,691,11r,231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2: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Ha</w:t>
      </w:r>
      <w:r w:rsidR="00BC4DB1">
        <w:rPr>
          <w:rFonts w:ascii="Arial" w:eastAsia="Arial" w:hAnsi="Arial" w:cs="Arial"/>
          <w:b/>
          <w:color w:val="FFFFFF"/>
          <w:spacing w:val="1"/>
        </w:rPr>
        <w:t>z</w:t>
      </w:r>
      <w:r w:rsidR="00BC4DB1">
        <w:rPr>
          <w:rFonts w:ascii="Arial" w:eastAsia="Arial" w:hAnsi="Arial" w:cs="Arial"/>
          <w:b/>
          <w:color w:val="FFFFFF"/>
          <w:spacing w:val="2"/>
        </w:rPr>
        <w:t>a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ds</w:t>
      </w:r>
      <w:r w:rsidR="00BC4DB1">
        <w:rPr>
          <w:rFonts w:ascii="Arial" w:eastAsia="Arial" w:hAnsi="Arial" w:cs="Arial"/>
          <w:b/>
          <w:color w:val="FFFFFF"/>
          <w:spacing w:val="-8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i</w:t>
      </w:r>
      <w:r w:rsidR="00BC4DB1">
        <w:rPr>
          <w:rFonts w:ascii="Arial" w:eastAsia="Arial" w:hAnsi="Arial" w:cs="Arial"/>
          <w:b/>
          <w:color w:val="FFFFFF"/>
          <w:spacing w:val="3"/>
        </w:rPr>
        <w:t>d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3"/>
        </w:rPr>
        <w:t>n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ific</w:t>
      </w:r>
      <w:r w:rsidR="00BC4DB1">
        <w:rPr>
          <w:rFonts w:ascii="Arial" w:eastAsia="Arial" w:hAnsi="Arial" w:cs="Arial"/>
          <w:b/>
          <w:color w:val="FFFFFF"/>
          <w:spacing w:val="-1"/>
        </w:rPr>
        <w:t>a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ion</w:t>
      </w:r>
    </w:p>
    <w:p w:rsidR="004179E2" w:rsidRDefault="004179E2">
      <w:pPr>
        <w:spacing w:line="100" w:lineRule="exact"/>
        <w:rPr>
          <w:sz w:val="10"/>
          <w:szCs w:val="10"/>
        </w:rPr>
      </w:pPr>
    </w:p>
    <w:p w:rsidR="004179E2" w:rsidRDefault="00264F18">
      <w:pPr>
        <w:spacing w:line="350" w:lineRule="auto"/>
        <w:ind w:left="220" w:right="6013"/>
        <w:rPr>
          <w:rFonts w:ascii="Arial" w:eastAsia="Arial" w:hAnsi="Arial" w:cs="Arial"/>
          <w:sz w:val="16"/>
          <w:szCs w:val="16"/>
        </w:rPr>
      </w:pPr>
      <w:r>
        <w:pict>
          <v:group id="_x0000_s1200" style="position:absolute;left:0;text-align:left;margin-left:34.55pt;margin-top:-1.1pt;width:526.3pt;height:9.2pt;z-index:-251688448;mso-position-horizontal-relative:page" coordorigin="691,-22" coordsize="10526,184">
            <v:shape id="_x0000_s1201" style="position:absolute;left:691;top:-22;width:10526;height:184" coordorigin="691,-22" coordsize="10526,184" path="m691,162r10526,l11217,-22,691,-22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 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nce or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m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xt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ure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n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acc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di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(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)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o.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1272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/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200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8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[C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]</w:t>
      </w:r>
    </w:p>
    <w:p w:rsidR="004179E2" w:rsidRDefault="004179E2">
      <w:pPr>
        <w:spacing w:before="6" w:line="220" w:lineRule="exact"/>
        <w:rPr>
          <w:sz w:val="22"/>
          <w:szCs w:val="22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</w:p>
    <w:p w:rsidR="004179E2" w:rsidRDefault="004179E2">
      <w:pPr>
        <w:spacing w:before="2" w:line="220" w:lineRule="exact"/>
        <w:rPr>
          <w:sz w:val="22"/>
          <w:szCs w:val="22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6FC0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acc</w:t>
      </w:r>
      <w:r>
        <w:rPr>
          <w:rFonts w:ascii="Arial" w:eastAsia="Arial" w:hAnsi="Arial" w:cs="Arial"/>
          <w:b/>
          <w:color w:val="006FC0"/>
          <w:sz w:val="16"/>
          <w:szCs w:val="16"/>
        </w:rPr>
        <w:t>or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ng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color w:val="006FC0"/>
          <w:sz w:val="16"/>
          <w:szCs w:val="16"/>
        </w:rPr>
        <w:t>o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color w:val="006FC0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67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548/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EE</w:t>
      </w:r>
      <w:r>
        <w:rPr>
          <w:rFonts w:ascii="Arial" w:eastAsia="Arial" w:hAnsi="Arial" w:cs="Arial"/>
          <w:b/>
          <w:color w:val="006FC0"/>
          <w:sz w:val="16"/>
          <w:szCs w:val="16"/>
        </w:rPr>
        <w:t>C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or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1999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5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/E</w:t>
      </w:r>
      <w:r>
        <w:rPr>
          <w:rFonts w:ascii="Arial" w:eastAsia="Arial" w:hAnsi="Arial" w:cs="Arial"/>
          <w:b/>
          <w:color w:val="006FC0"/>
          <w:sz w:val="16"/>
          <w:szCs w:val="16"/>
        </w:rPr>
        <w:t>C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</w:p>
    <w:p w:rsidR="004179E2" w:rsidRDefault="004179E2">
      <w:pPr>
        <w:spacing w:before="2" w:line="160" w:lineRule="exact"/>
        <w:rPr>
          <w:sz w:val="16"/>
          <w:szCs w:val="16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006FC0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p</w:t>
      </w:r>
      <w:r>
        <w:rPr>
          <w:rFonts w:ascii="Arial" w:eastAsia="Arial" w:hAnsi="Arial" w:cs="Arial"/>
          <w:b/>
          <w:color w:val="006FC0"/>
          <w:spacing w:val="3"/>
          <w:sz w:val="16"/>
          <w:szCs w:val="16"/>
        </w:rPr>
        <w:t>h</w:t>
      </w:r>
      <w:r>
        <w:rPr>
          <w:rFonts w:ascii="Arial" w:eastAsia="Arial" w:hAnsi="Arial" w:cs="Arial"/>
          <w:b/>
          <w:color w:val="006FC0"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6FC0"/>
          <w:sz w:val="16"/>
          <w:szCs w:val="16"/>
        </w:rPr>
        <w:t>och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color w:val="006FC0"/>
          <w:sz w:val="16"/>
          <w:szCs w:val="16"/>
        </w:rPr>
        <w:t>u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ma</w:t>
      </w:r>
      <w:r>
        <w:rPr>
          <w:rFonts w:ascii="Arial" w:eastAsia="Arial" w:hAnsi="Arial" w:cs="Arial"/>
          <w:b/>
          <w:color w:val="006FC0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he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z w:val="16"/>
          <w:szCs w:val="16"/>
        </w:rPr>
        <w:t>h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color w:val="006FC0"/>
          <w:sz w:val="16"/>
          <w:szCs w:val="16"/>
        </w:rPr>
        <w:t>nd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color w:val="006FC0"/>
          <w:sz w:val="16"/>
          <w:szCs w:val="16"/>
        </w:rPr>
        <w:t>nvi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z w:val="16"/>
          <w:szCs w:val="16"/>
        </w:rPr>
        <w:t>o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effect</w:t>
      </w:r>
      <w:r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6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98" style="position:absolute;left:0;text-align:left;margin-left:34.55pt;margin-top:.6pt;width:526.3pt;height:9.15pt;z-index:-251687424;mso-position-horizontal-relative:page" coordorigin="691,12" coordsize="10526,183">
            <v:shape id="_x0000_s1199" style="position:absolute;left:691;top:12;width:10526;height:183" coordorigin="691,12" coordsize="10526,183" path="m691,195r10526,l11217,12,691,12r,183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Lab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nts</w:t>
      </w:r>
    </w:p>
    <w:p w:rsidR="004179E2" w:rsidRDefault="004179E2">
      <w:pPr>
        <w:spacing w:before="8" w:line="100" w:lineRule="exact"/>
        <w:rPr>
          <w:sz w:val="11"/>
          <w:szCs w:val="11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z w:val="16"/>
          <w:szCs w:val="16"/>
        </w:rPr>
        <w:t>Lab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ng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acc</w:t>
      </w:r>
      <w:r>
        <w:rPr>
          <w:rFonts w:ascii="Arial" w:eastAsia="Arial" w:hAnsi="Arial" w:cs="Arial"/>
          <w:b/>
          <w:color w:val="006FC0"/>
          <w:sz w:val="16"/>
          <w:szCs w:val="16"/>
        </w:rPr>
        <w:t>or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ng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color w:val="006FC0"/>
          <w:sz w:val="16"/>
          <w:szCs w:val="16"/>
        </w:rPr>
        <w:t>o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color w:val="006FC0"/>
          <w:sz w:val="16"/>
          <w:szCs w:val="16"/>
        </w:rPr>
        <w:t>u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ati</w:t>
      </w:r>
      <w:r>
        <w:rPr>
          <w:rFonts w:ascii="Arial" w:eastAsia="Arial" w:hAnsi="Arial" w:cs="Arial"/>
          <w:b/>
          <w:color w:val="006FC0"/>
          <w:sz w:val="16"/>
          <w:szCs w:val="16"/>
        </w:rPr>
        <w:t>on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o.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1272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200</w:t>
      </w:r>
      <w:r>
        <w:rPr>
          <w:rFonts w:ascii="Arial" w:eastAsia="Arial" w:hAnsi="Arial" w:cs="Arial"/>
          <w:b/>
          <w:color w:val="006FC0"/>
          <w:sz w:val="16"/>
          <w:szCs w:val="16"/>
        </w:rPr>
        <w:t>8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[C</w:t>
      </w:r>
      <w:r>
        <w:rPr>
          <w:rFonts w:ascii="Arial" w:eastAsia="Arial" w:hAnsi="Arial" w:cs="Arial"/>
          <w:b/>
          <w:color w:val="006FC0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color w:val="006FC0"/>
          <w:sz w:val="16"/>
          <w:szCs w:val="16"/>
        </w:rPr>
        <w:t>]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)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needed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la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</w:p>
    <w:p w:rsidR="004179E2" w:rsidRDefault="00BC4DB1">
      <w:pPr>
        <w:spacing w:before="1"/>
        <w:ind w:left="3912" w:right="43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dre</w:t>
      </w:r>
      <w:r>
        <w:rPr>
          <w:rFonts w:ascii="Arial" w:eastAsia="Arial" w:hAnsi="Arial" w:cs="Arial"/>
          <w:sz w:val="16"/>
          <w:szCs w:val="16"/>
        </w:rPr>
        <w:t>n</w:t>
      </w:r>
    </w:p>
    <w:p w:rsidR="004179E2" w:rsidRDefault="00BC4DB1">
      <w:pPr>
        <w:spacing w:line="180" w:lineRule="exact"/>
        <w:ind w:left="3914" w:right="49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</w:p>
    <w:p w:rsidR="004179E2" w:rsidRDefault="00BC4DB1">
      <w:pPr>
        <w:spacing w:before="1"/>
        <w:ind w:left="3922" w:right="5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305</w:t>
      </w:r>
      <w:r>
        <w:rPr>
          <w:rFonts w:ascii="Arial" w:eastAsia="Arial" w:hAnsi="Arial" w:cs="Arial"/>
          <w:sz w:val="16"/>
          <w:szCs w:val="16"/>
        </w:rPr>
        <w:t>+P3</w:t>
      </w:r>
      <w:r>
        <w:rPr>
          <w:rFonts w:ascii="Arial" w:eastAsia="Arial" w:hAnsi="Arial" w:cs="Arial"/>
          <w:spacing w:val="-1"/>
          <w:sz w:val="16"/>
          <w:szCs w:val="16"/>
        </w:rPr>
        <w:t>51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evera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if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ing</w:t>
      </w:r>
    </w:p>
    <w:p w:rsidR="004179E2" w:rsidRDefault="00BC4DB1">
      <w:pPr>
        <w:spacing w:line="180" w:lineRule="exact"/>
        <w:ind w:left="39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337</w:t>
      </w:r>
      <w:r>
        <w:rPr>
          <w:rFonts w:ascii="Arial" w:eastAsia="Arial" w:hAnsi="Arial" w:cs="Arial"/>
          <w:sz w:val="16"/>
          <w:szCs w:val="16"/>
        </w:rPr>
        <w:t>+P3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pers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 G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ion</w:t>
      </w:r>
    </w:p>
    <w:p w:rsidR="004179E2" w:rsidRDefault="00BC4DB1">
      <w:pPr>
        <w:spacing w:before="61" w:line="18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phra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UH21</w:t>
      </w:r>
      <w:r>
        <w:rPr>
          <w:rFonts w:ascii="Arial" w:eastAsia="Arial" w:hAnsi="Arial" w:cs="Arial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av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reques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4179E2" w:rsidRDefault="004179E2">
      <w:pPr>
        <w:spacing w:before="6" w:line="140" w:lineRule="exact"/>
        <w:rPr>
          <w:sz w:val="14"/>
          <w:szCs w:val="14"/>
        </w:rPr>
      </w:pPr>
    </w:p>
    <w:p w:rsidR="004179E2" w:rsidRDefault="00264F18">
      <w:pPr>
        <w:spacing w:before="40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89" style="position:absolute;left:0;text-align:left;margin-left:34.8pt;margin-top:2.15pt;width:526.6pt;height:9.3pt;z-index:-251683328;mso-position-horizontal-relative:page" coordorigin="696,43" coordsize="10532,186">
            <v:shape id="_x0000_s1197" style="position:absolute;left:701;top:46;width:499;height:0" coordorigin="701,46" coordsize="499,0" path="m701,46r499,e" filled="f" strokecolor="#c5d9f0" strokeweight=".34pt">
              <v:path arrowok="t"/>
            </v:shape>
            <v:shape id="_x0000_s1196" style="position:absolute;left:701;top:48;width:499;height:175" coordorigin="701,48" coordsize="499,175" path="m701,224r499,l1200,48r-499,l701,224xe" fillcolor="#c5d9f0" stroked="f">
              <v:path arrowok="t"/>
            </v:shape>
            <v:shape id="_x0000_s1195" style="position:absolute;left:1200;top:46;width:2521;height:0" coordorigin="1200,46" coordsize="2521,0" path="m1200,46r2521,e" filled="f" strokecolor="#c5d9f0" strokeweight=".34pt">
              <v:path arrowok="t"/>
            </v:shape>
            <v:shape id="_x0000_s1194" style="position:absolute;left:1200;top:48;width:2521;height:175" coordorigin="1200,48" coordsize="2521,175" path="m1200,224r2521,l3721,48r-2521,l1200,224xe" fillcolor="#c5d9f0" stroked="f">
              <v:path arrowok="t"/>
            </v:shape>
            <v:shape id="_x0000_s1193" style="position:absolute;left:3721;top:48;width:1099;height:0" coordorigin="3721,48" coordsize="1099,0" path="m3721,48r1099,e" filled="f" strokecolor="#c5d9f0" strokeweight=".58pt">
              <v:path arrowok="t"/>
            </v:shape>
            <v:shape id="_x0000_s1192" style="position:absolute;left:3721;top:53;width:1099;height:170" coordorigin="3721,53" coordsize="1099,170" path="m3721,224r1099,l4820,53r-1099,l3721,224xe" fillcolor="#c5d9f0" stroked="f">
              <v:path arrowok="t"/>
            </v:shape>
            <v:shape id="_x0000_s1191" style="position:absolute;left:4820;top:48;width:6402;height:0" coordorigin="4820,48" coordsize="6402,0" path="m4820,48r6402,e" filled="f" strokecolor="#c5d9f0" strokeweight=".58pt">
              <v:path arrowok="t"/>
            </v:shape>
            <v:shape id="_x0000_s1190" style="position:absolute;left:4820;top:53;width:6402;height:170" coordorigin="4820,53" coordsize="6402,170" path="m4820,224r6402,l11222,53r-6402,l4820,22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4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z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rds</w:t>
      </w:r>
    </w:p>
    <w:p w:rsidR="004179E2" w:rsidRDefault="00BC4DB1">
      <w:pPr>
        <w:spacing w:before="5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7" w:line="100" w:lineRule="exact"/>
        <w:rPr>
          <w:sz w:val="11"/>
          <w:szCs w:val="11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187" style="position:absolute;left:0;text-align:left;margin-left:34.55pt;margin-top:.55pt;width:526.3pt;height:11.55pt;z-index:-251686400;mso-position-horizontal-relative:page" coordorigin="691,11" coordsize="10526,231">
            <v:shape id="_x0000_s1188" style="position:absolute;left:691;top:11;width:10526;height:231" coordorigin="691,11" coordsize="10526,231" path="m691,242r10526,l11217,11,691,11r,231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3: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w w:val="99"/>
        </w:rPr>
        <w:t>C</w:t>
      </w:r>
      <w:r w:rsidR="00BC4DB1">
        <w:rPr>
          <w:rFonts w:ascii="Arial" w:eastAsia="Arial" w:hAnsi="Arial" w:cs="Arial"/>
          <w:b/>
          <w:color w:val="FFFFFF"/>
          <w:spacing w:val="1"/>
          <w:w w:val="99"/>
        </w:rPr>
        <w:t>o</w:t>
      </w:r>
      <w:r w:rsidR="00BC4DB1">
        <w:rPr>
          <w:rFonts w:ascii="Arial" w:eastAsia="Arial" w:hAnsi="Arial" w:cs="Arial"/>
          <w:b/>
          <w:color w:val="FFFFFF"/>
          <w:w w:val="99"/>
        </w:rPr>
        <w:t>m</w:t>
      </w:r>
      <w:r w:rsidR="00BC4DB1">
        <w:rPr>
          <w:rFonts w:ascii="Arial" w:eastAsia="Arial" w:hAnsi="Arial" w:cs="Arial"/>
          <w:b/>
          <w:color w:val="FFFFFF"/>
          <w:spacing w:val="1"/>
          <w:w w:val="99"/>
        </w:rPr>
        <w:t>p</w:t>
      </w:r>
      <w:r w:rsidR="00BC4DB1">
        <w:rPr>
          <w:rFonts w:ascii="Arial" w:eastAsia="Arial" w:hAnsi="Arial" w:cs="Arial"/>
          <w:b/>
          <w:color w:val="FFFFFF"/>
          <w:w w:val="99"/>
        </w:rPr>
        <w:t>ositi</w:t>
      </w:r>
      <w:r w:rsidR="00BC4DB1">
        <w:rPr>
          <w:rFonts w:ascii="Arial" w:eastAsia="Arial" w:hAnsi="Arial" w:cs="Arial"/>
          <w:b/>
          <w:color w:val="FFFFFF"/>
          <w:spacing w:val="1"/>
          <w:w w:val="99"/>
        </w:rPr>
        <w:t>o</w:t>
      </w:r>
      <w:r w:rsidR="00BC4DB1">
        <w:rPr>
          <w:rFonts w:ascii="Arial" w:eastAsia="Arial" w:hAnsi="Arial" w:cs="Arial"/>
          <w:b/>
          <w:color w:val="FFFFFF"/>
          <w:w w:val="99"/>
        </w:rPr>
        <w:t>n</w:t>
      </w:r>
      <w:r w:rsidR="00BC4DB1">
        <w:rPr>
          <w:rFonts w:ascii="Arial" w:eastAsia="Arial" w:hAnsi="Arial" w:cs="Arial"/>
          <w:b/>
          <w:color w:val="FFFFFF"/>
          <w:spacing w:val="2"/>
          <w:w w:val="99"/>
        </w:rPr>
        <w:t>/</w:t>
      </w:r>
      <w:r w:rsidR="00BC4DB1">
        <w:rPr>
          <w:rFonts w:ascii="Arial" w:eastAsia="Arial" w:hAnsi="Arial" w:cs="Arial"/>
          <w:b/>
          <w:color w:val="FFFFFF"/>
          <w:w w:val="99"/>
        </w:rPr>
        <w:t>in</w:t>
      </w:r>
      <w:r w:rsidR="00BC4DB1">
        <w:rPr>
          <w:rFonts w:ascii="Arial" w:eastAsia="Arial" w:hAnsi="Arial" w:cs="Arial"/>
          <w:b/>
          <w:color w:val="FFFFFF"/>
          <w:spacing w:val="1"/>
          <w:w w:val="99"/>
        </w:rPr>
        <w:t>f</w:t>
      </w:r>
      <w:r w:rsidR="00BC4DB1">
        <w:rPr>
          <w:rFonts w:ascii="Arial" w:eastAsia="Arial" w:hAnsi="Arial" w:cs="Arial"/>
          <w:b/>
          <w:color w:val="FFFFFF"/>
          <w:w w:val="99"/>
        </w:rPr>
        <w:t>o</w:t>
      </w:r>
      <w:r w:rsidR="00BC4DB1">
        <w:rPr>
          <w:rFonts w:ascii="Arial" w:eastAsia="Arial" w:hAnsi="Arial" w:cs="Arial"/>
          <w:b/>
          <w:color w:val="FFFFFF"/>
          <w:spacing w:val="-1"/>
          <w:w w:val="99"/>
        </w:rPr>
        <w:t>r</w:t>
      </w:r>
      <w:r w:rsidR="00BC4DB1">
        <w:rPr>
          <w:rFonts w:ascii="Arial" w:eastAsia="Arial" w:hAnsi="Arial" w:cs="Arial"/>
          <w:b/>
          <w:color w:val="FFFFFF"/>
          <w:w w:val="99"/>
        </w:rPr>
        <w:t>ma</w:t>
      </w:r>
      <w:r w:rsidR="00BC4DB1">
        <w:rPr>
          <w:rFonts w:ascii="Arial" w:eastAsia="Arial" w:hAnsi="Arial" w:cs="Arial"/>
          <w:b/>
          <w:color w:val="FFFFFF"/>
          <w:spacing w:val="1"/>
          <w:w w:val="99"/>
        </w:rPr>
        <w:t>t</w:t>
      </w:r>
      <w:r w:rsidR="00BC4DB1">
        <w:rPr>
          <w:rFonts w:ascii="Arial" w:eastAsia="Arial" w:hAnsi="Arial" w:cs="Arial"/>
          <w:b/>
          <w:color w:val="FFFFFF"/>
          <w:w w:val="99"/>
        </w:rPr>
        <w:t>ion</w:t>
      </w:r>
      <w:r w:rsidR="00BC4DB1">
        <w:rPr>
          <w:rFonts w:ascii="Arial" w:eastAsia="Arial" w:hAnsi="Arial" w:cs="Arial"/>
          <w:b/>
          <w:color w:val="FFFFFF"/>
          <w:spacing w:val="2"/>
          <w:w w:val="9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on</w:t>
      </w:r>
      <w:r w:rsidR="00BC4DB1">
        <w:rPr>
          <w:rFonts w:ascii="Arial" w:eastAsia="Arial" w:hAnsi="Arial" w:cs="Arial"/>
          <w:b/>
          <w:color w:val="FFFFFF"/>
          <w:spacing w:val="-1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in</w:t>
      </w:r>
      <w:r w:rsidR="00BC4DB1">
        <w:rPr>
          <w:rFonts w:ascii="Arial" w:eastAsia="Arial" w:hAnsi="Arial" w:cs="Arial"/>
          <w:b/>
          <w:color w:val="FFFFFF"/>
          <w:spacing w:val="1"/>
        </w:rPr>
        <w:t>g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ed</w:t>
      </w:r>
      <w:r w:rsidR="00BC4DB1">
        <w:rPr>
          <w:rFonts w:ascii="Arial" w:eastAsia="Arial" w:hAnsi="Arial" w:cs="Arial"/>
          <w:b/>
          <w:color w:val="FFFFFF"/>
          <w:spacing w:val="2"/>
        </w:rPr>
        <w:t>i</w:t>
      </w:r>
      <w:r w:rsidR="00BC4DB1">
        <w:rPr>
          <w:rFonts w:ascii="Arial" w:eastAsia="Arial" w:hAnsi="Arial" w:cs="Arial"/>
          <w:b/>
          <w:color w:val="FFFFFF"/>
        </w:rPr>
        <w:t>en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s</w:t>
      </w:r>
    </w:p>
    <w:p w:rsidR="004179E2" w:rsidRDefault="00264F18">
      <w:pPr>
        <w:spacing w:before="6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85" style="position:absolute;left:0;text-align:left;margin-left:34.55pt;margin-top:3.9pt;width:526.3pt;height:9.2pt;z-index:-251685376;mso-position-horizontal-relative:page" coordorigin="691,78" coordsize="10526,184">
            <v:shape id="_x0000_s1186" style="position:absolute;left:691;top:78;width:10526;height:184" coordorigin="691,78" coordsize="10526,184" path="m691,262r10526,l11217,78,691,78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ubs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"/>
        <w:gridCol w:w="2607"/>
        <w:gridCol w:w="1493"/>
        <w:gridCol w:w="2842"/>
        <w:gridCol w:w="1141"/>
        <w:gridCol w:w="2389"/>
      </w:tblGrid>
      <w:tr w:rsidR="004179E2">
        <w:trPr>
          <w:trHeight w:hRule="exact" w:val="184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179E2" w:rsidRDefault="00BC4DB1">
            <w:pPr>
              <w:spacing w:line="160" w:lineRule="exact"/>
              <w:ind w:left="-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 xml:space="preserve">.        </w:t>
            </w:r>
            <w:r>
              <w:rPr>
                <w:rFonts w:ascii="Arial" w:eastAsia="Arial" w:hAnsi="Arial" w:cs="Arial"/>
                <w:b/>
                <w:color w:val="006FC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ure</w:t>
            </w:r>
          </w:p>
        </w:tc>
      </w:tr>
      <w:tr w:rsidR="004179E2">
        <w:trPr>
          <w:trHeight w:hRule="exact" w:val="86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214"/>
        </w:trPr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006FC0"/>
            </w:tcBorders>
          </w:tcPr>
          <w:p w:rsidR="004179E2" w:rsidRDefault="004179E2"/>
        </w:tc>
        <w:tc>
          <w:tcPr>
            <w:tcW w:w="2607" w:type="dxa"/>
            <w:tcBorders>
              <w:top w:val="single" w:sz="10" w:space="0" w:color="C5D9F0"/>
              <w:left w:val="single" w:sz="8" w:space="0" w:color="006FC0"/>
              <w:bottom w:val="single" w:sz="5" w:space="0" w:color="C5D9F0"/>
              <w:right w:val="nil"/>
            </w:tcBorders>
            <w:shd w:val="clear" w:color="auto" w:fill="C5D9F0"/>
          </w:tcPr>
          <w:p w:rsidR="004179E2" w:rsidRDefault="00BC4DB1">
            <w:pPr>
              <w:spacing w:before="5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493" w:type="dxa"/>
            <w:tcBorders>
              <w:top w:val="single" w:sz="8" w:space="0" w:color="006FC0"/>
              <w:left w:val="nil"/>
              <w:bottom w:val="single" w:sz="5" w:space="0" w:color="C5D9F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2842" w:type="dxa"/>
            <w:tcBorders>
              <w:top w:val="single" w:sz="10" w:space="0" w:color="C5D9F0"/>
              <w:left w:val="single" w:sz="8" w:space="0" w:color="006FC0"/>
              <w:bottom w:val="single" w:sz="5" w:space="0" w:color="C5D9F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before="5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roduct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141" w:type="dxa"/>
            <w:tcBorders>
              <w:top w:val="single" w:sz="10" w:space="0" w:color="C5D9F0"/>
              <w:left w:val="single" w:sz="8" w:space="0" w:color="006FC0"/>
              <w:bottom w:val="single" w:sz="5" w:space="0" w:color="C5D9F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before="5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89" w:type="dxa"/>
            <w:tcBorders>
              <w:top w:val="single" w:sz="10" w:space="0" w:color="C5D9F0"/>
              <w:left w:val="single" w:sz="8" w:space="0" w:color="006FC0"/>
              <w:bottom w:val="single" w:sz="14" w:space="0" w:color="C5D9F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before="5" w:line="160" w:lineRule="exact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</w:p>
        </w:tc>
      </w:tr>
      <w:tr w:rsidR="004179E2">
        <w:trPr>
          <w:trHeight w:hRule="exact" w:val="206"/>
        </w:trPr>
        <w:tc>
          <w:tcPr>
            <w:tcW w:w="129" w:type="dxa"/>
            <w:tcBorders>
              <w:top w:val="nil"/>
              <w:left w:val="nil"/>
              <w:bottom w:val="nil"/>
              <w:right w:val="single" w:sz="8" w:space="0" w:color="006FC0"/>
            </w:tcBorders>
          </w:tcPr>
          <w:p w:rsidR="004179E2" w:rsidRDefault="004179E2"/>
        </w:tc>
        <w:tc>
          <w:tcPr>
            <w:tcW w:w="4100" w:type="dxa"/>
            <w:gridSpan w:val="2"/>
            <w:tcBorders>
              <w:top w:val="nil"/>
              <w:left w:val="single" w:sz="8" w:space="0" w:color="006FC0"/>
              <w:bottom w:val="nil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2842" w:type="dxa"/>
            <w:tcBorders>
              <w:top w:val="single" w:sz="5" w:space="0" w:color="C5D9F0"/>
              <w:left w:val="single" w:sz="8" w:space="0" w:color="006FC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1141" w:type="dxa"/>
            <w:tcBorders>
              <w:top w:val="single" w:sz="5" w:space="0" w:color="C5D9F0"/>
              <w:left w:val="single" w:sz="8" w:space="0" w:color="006FC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2389" w:type="dxa"/>
            <w:tcBorders>
              <w:top w:val="single" w:sz="14" w:space="0" w:color="C5D9F0"/>
              <w:left w:val="single" w:sz="8" w:space="0" w:color="006FC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line="160" w:lineRule="exact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548/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EEC</w:t>
            </w:r>
          </w:p>
        </w:tc>
      </w:tr>
      <w:tr w:rsidR="004179E2">
        <w:trPr>
          <w:trHeight w:hRule="exact" w:val="726"/>
        </w:trPr>
        <w:tc>
          <w:tcPr>
            <w:tcW w:w="129" w:type="dxa"/>
            <w:tcBorders>
              <w:top w:val="nil"/>
              <w:left w:val="nil"/>
              <w:bottom w:val="single" w:sz="8" w:space="0" w:color="006FC0"/>
              <w:right w:val="single" w:sz="8" w:space="0" w:color="006FC0"/>
            </w:tcBorders>
          </w:tcPr>
          <w:p w:rsidR="004179E2" w:rsidRDefault="004179E2"/>
        </w:tc>
        <w:tc>
          <w:tcPr>
            <w:tcW w:w="4100" w:type="dxa"/>
            <w:gridSpan w:val="2"/>
            <w:tcBorders>
              <w:top w:val="nil"/>
              <w:left w:val="single" w:sz="8" w:space="0" w:color="006FC0"/>
              <w:bottom w:val="nil"/>
              <w:right w:val="single" w:sz="8" w:space="0" w:color="006FC0"/>
            </w:tcBorders>
          </w:tcPr>
          <w:p w:rsidR="004179E2" w:rsidRDefault="00BC4DB1">
            <w:pPr>
              <w:spacing w:before="27"/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8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8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143-22-6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205-592-6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603-183-00-0</w:t>
            </w:r>
          </w:p>
          <w:p w:rsidR="004179E2" w:rsidRDefault="00BC4DB1">
            <w:pPr>
              <w:spacing w:before="35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CH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01-2119531322-53</w:t>
            </w:r>
          </w:p>
        </w:tc>
        <w:tc>
          <w:tcPr>
            <w:tcW w:w="114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2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38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i;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</w:tbl>
    <w:p w:rsidR="004179E2" w:rsidRDefault="004179E2">
      <w:pPr>
        <w:sectPr w:rsidR="004179E2">
          <w:footerReference w:type="default" r:id="rId8"/>
          <w:pgSz w:w="11900" w:h="16840"/>
          <w:pgMar w:top="580" w:right="560" w:bottom="280" w:left="500" w:header="0" w:footer="626" w:gutter="0"/>
          <w:pgNumType w:start="1"/>
          <w:cols w:space="720"/>
        </w:sectPr>
      </w:pPr>
    </w:p>
    <w:p w:rsidR="004179E2" w:rsidRDefault="004179E2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2842"/>
        <w:gridCol w:w="1141"/>
        <w:gridCol w:w="2391"/>
      </w:tblGrid>
      <w:tr w:rsidR="004179E2">
        <w:trPr>
          <w:trHeight w:hRule="exact" w:val="210"/>
        </w:trPr>
        <w:tc>
          <w:tcPr>
            <w:tcW w:w="4119" w:type="dxa"/>
            <w:tcBorders>
              <w:top w:val="single" w:sz="9" w:space="0" w:color="C5D9F0"/>
              <w:left w:val="single" w:sz="8" w:space="0" w:color="006FC0"/>
              <w:bottom w:val="single" w:sz="4" w:space="0" w:color="C5D9F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before="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842" w:type="dxa"/>
            <w:tcBorders>
              <w:top w:val="single" w:sz="9" w:space="0" w:color="C5D9F0"/>
              <w:left w:val="single" w:sz="8" w:space="0" w:color="006FC0"/>
              <w:bottom w:val="single" w:sz="4" w:space="0" w:color="C5D9F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before="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roduct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141" w:type="dxa"/>
            <w:tcBorders>
              <w:top w:val="single" w:sz="9" w:space="0" w:color="C5D9F0"/>
              <w:left w:val="single" w:sz="8" w:space="0" w:color="006FC0"/>
              <w:bottom w:val="single" w:sz="4" w:space="0" w:color="C5D9F0"/>
              <w:right w:val="single" w:sz="8" w:space="0" w:color="006FC0"/>
            </w:tcBorders>
            <w:shd w:val="clear" w:color="auto" w:fill="C5D9F0"/>
          </w:tcPr>
          <w:p w:rsidR="004179E2" w:rsidRDefault="00BC4DB1">
            <w:pPr>
              <w:spacing w:before="3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91" w:type="dxa"/>
            <w:vMerge w:val="restart"/>
            <w:tcBorders>
              <w:top w:val="single" w:sz="9" w:space="0" w:color="C5D9F0"/>
              <w:left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3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4179E2" w:rsidRDefault="00BC4DB1">
            <w:pPr>
              <w:spacing w:before="35" w:line="160" w:lineRule="exact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548/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C</w:t>
            </w:r>
          </w:p>
        </w:tc>
      </w:tr>
      <w:tr w:rsidR="004179E2">
        <w:trPr>
          <w:trHeight w:hRule="exact" w:val="213"/>
        </w:trPr>
        <w:tc>
          <w:tcPr>
            <w:tcW w:w="4119" w:type="dxa"/>
            <w:tcBorders>
              <w:top w:val="single" w:sz="4" w:space="0" w:color="C5D9F0"/>
              <w:left w:val="single" w:sz="8" w:space="0" w:color="006FC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2842" w:type="dxa"/>
            <w:tcBorders>
              <w:top w:val="single" w:sz="4" w:space="0" w:color="C5D9F0"/>
              <w:left w:val="single" w:sz="8" w:space="0" w:color="006FC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1141" w:type="dxa"/>
            <w:tcBorders>
              <w:top w:val="single" w:sz="4" w:space="0" w:color="C5D9F0"/>
              <w:left w:val="single" w:sz="8" w:space="0" w:color="006FC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  <w:tc>
          <w:tcPr>
            <w:tcW w:w="2391" w:type="dxa"/>
            <w:vMerge/>
            <w:tcBorders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4179E2"/>
        </w:tc>
      </w:tr>
      <w:tr w:rsidR="004179E2">
        <w:trPr>
          <w:trHeight w:hRule="exact" w:val="542"/>
        </w:trPr>
        <w:tc>
          <w:tcPr>
            <w:tcW w:w="4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6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8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6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111-46-6</w:t>
            </w:r>
          </w:p>
          <w:p w:rsidR="004179E2" w:rsidRDefault="00BC4DB1">
            <w:pPr>
              <w:spacing w:before="13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203-872-2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603-140-00-6</w:t>
            </w:r>
          </w:p>
        </w:tc>
        <w:tc>
          <w:tcPr>
            <w:tcW w:w="114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39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</w:tr>
      <w:tr w:rsidR="004179E2">
        <w:trPr>
          <w:trHeight w:hRule="exact" w:val="533"/>
        </w:trPr>
        <w:tc>
          <w:tcPr>
            <w:tcW w:w="4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7"/>
              <w:ind w:left="1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8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8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112-34-5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203-961-6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603-096-00-8</w:t>
            </w:r>
          </w:p>
        </w:tc>
        <w:tc>
          <w:tcPr>
            <w:tcW w:w="114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7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39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7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i;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</w:tr>
      <w:tr w:rsidR="004179E2">
        <w:trPr>
          <w:trHeight w:hRule="exact" w:val="535"/>
        </w:trPr>
        <w:tc>
          <w:tcPr>
            <w:tcW w:w="4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7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8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8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111-77-3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203-906-6</w:t>
            </w:r>
          </w:p>
          <w:p w:rsidR="004179E2" w:rsidRDefault="00BC4DB1">
            <w:pPr>
              <w:spacing w:before="11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603-107-00-6</w:t>
            </w:r>
          </w:p>
        </w:tc>
        <w:tc>
          <w:tcPr>
            <w:tcW w:w="114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7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239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7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</w:tbl>
    <w:p w:rsidR="004179E2" w:rsidRDefault="004179E2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2609"/>
        <w:gridCol w:w="1226"/>
        <w:gridCol w:w="2613"/>
      </w:tblGrid>
      <w:tr w:rsidR="004179E2">
        <w:trPr>
          <w:trHeight w:hRule="exact" w:val="177"/>
        </w:trPr>
        <w:tc>
          <w:tcPr>
            <w:tcW w:w="3964" w:type="dxa"/>
            <w:tcBorders>
              <w:top w:val="single" w:sz="8" w:space="0" w:color="C5D9F0"/>
              <w:left w:val="nil"/>
              <w:bottom w:val="nil"/>
              <w:right w:val="nil"/>
            </w:tcBorders>
          </w:tcPr>
          <w:p w:rsidR="004179E2" w:rsidRDefault="00BC4DB1">
            <w:pPr>
              <w:spacing w:line="160" w:lineRule="exact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609" w:type="dxa"/>
            <w:tcBorders>
              <w:top w:val="single" w:sz="8" w:space="0" w:color="C5D9F0"/>
              <w:left w:val="nil"/>
              <w:bottom w:val="nil"/>
              <w:right w:val="nil"/>
            </w:tcBorders>
          </w:tcPr>
          <w:p w:rsidR="004179E2" w:rsidRDefault="00BC4DB1">
            <w:pPr>
              <w:spacing w:line="160" w:lineRule="exact"/>
              <w:ind w:lef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roduct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BC4DB1">
            <w:pPr>
              <w:spacing w:before="3" w:line="180" w:lineRule="exact"/>
              <w:ind w:left="486" w:right="5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613" w:type="dxa"/>
            <w:tcBorders>
              <w:top w:val="single" w:sz="8" w:space="0" w:color="C5D9F0"/>
              <w:left w:val="nil"/>
              <w:bottom w:val="nil"/>
              <w:right w:val="nil"/>
            </w:tcBorders>
          </w:tcPr>
          <w:p w:rsidR="004179E2" w:rsidRDefault="00BC4DB1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4179E2">
        <w:trPr>
          <w:trHeight w:hRule="exact" w:val="20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179E2" w:rsidRDefault="00BC4DB1">
            <w:pPr>
              <w:spacing w:line="160" w:lineRule="exact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o.</w:t>
            </w:r>
          </w:p>
        </w:tc>
      </w:tr>
      <w:tr w:rsidR="004179E2">
        <w:trPr>
          <w:trHeight w:hRule="exact" w:val="218"/>
        </w:trPr>
        <w:tc>
          <w:tcPr>
            <w:tcW w:w="3964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1226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single" w:sz="8" w:space="0" w:color="006FC0"/>
              <w:right w:val="nil"/>
            </w:tcBorders>
            <w:shd w:val="clear" w:color="auto" w:fill="C5D9F0"/>
          </w:tcPr>
          <w:p w:rsidR="004179E2" w:rsidRDefault="00BC4DB1">
            <w:pPr>
              <w:spacing w:before="6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1272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[C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]</w:t>
            </w:r>
          </w:p>
        </w:tc>
      </w:tr>
      <w:tr w:rsidR="004179E2">
        <w:trPr>
          <w:trHeight w:hRule="exact" w:val="178"/>
        </w:trPr>
        <w:tc>
          <w:tcPr>
            <w:tcW w:w="3964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4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609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16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143-22-6</w:t>
            </w:r>
          </w:p>
        </w:tc>
        <w:tc>
          <w:tcPr>
            <w:tcW w:w="1226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4"/>
              <w:ind w:left="488" w:right="4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</w:tc>
        <w:tc>
          <w:tcPr>
            <w:tcW w:w="2613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4"/>
              <w:ind w:left="4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</w:tr>
      <w:tr w:rsidR="004179E2">
        <w:trPr>
          <w:trHeight w:hRule="exact" w:val="16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205-592-6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16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603-183-00-0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196"/>
        </w:trPr>
        <w:tc>
          <w:tcPr>
            <w:tcW w:w="3964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CH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01-2119531322-53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</w:tr>
      <w:tr w:rsidR="004179E2">
        <w:trPr>
          <w:trHeight w:hRule="exact" w:val="337"/>
        </w:trPr>
        <w:tc>
          <w:tcPr>
            <w:tcW w:w="3964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2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609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14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111-46-6</w:t>
            </w:r>
          </w:p>
          <w:p w:rsidR="004179E2" w:rsidRDefault="00BC4DB1">
            <w:pPr>
              <w:spacing w:before="11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203-872-2</w:t>
            </w:r>
          </w:p>
        </w:tc>
        <w:tc>
          <w:tcPr>
            <w:tcW w:w="1226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2"/>
              <w:ind w:left="488" w:right="4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0</w:t>
            </w:r>
          </w:p>
        </w:tc>
        <w:tc>
          <w:tcPr>
            <w:tcW w:w="2613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2"/>
              <w:ind w:left="4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x.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  <w:p w:rsidR="004179E2" w:rsidRDefault="00BC4DB1">
            <w:pPr>
              <w:ind w:left="4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4179E2">
        <w:trPr>
          <w:trHeight w:hRule="exact" w:val="196"/>
        </w:trPr>
        <w:tc>
          <w:tcPr>
            <w:tcW w:w="3964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603-140-00-6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</w:tr>
      <w:tr w:rsidR="004179E2">
        <w:trPr>
          <w:trHeight w:hRule="exact" w:val="179"/>
        </w:trPr>
        <w:tc>
          <w:tcPr>
            <w:tcW w:w="3964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5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609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17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112-34-5</w:t>
            </w:r>
          </w:p>
        </w:tc>
        <w:tc>
          <w:tcPr>
            <w:tcW w:w="1226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5"/>
              <w:ind w:left="488" w:right="4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2613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5"/>
              <w:ind w:left="4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it.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</w:tr>
      <w:tr w:rsidR="004179E2">
        <w:trPr>
          <w:trHeight w:hRule="exact" w:val="16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203-961-6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194"/>
        </w:trPr>
        <w:tc>
          <w:tcPr>
            <w:tcW w:w="3964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603-096-00-8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single" w:sz="8" w:space="0" w:color="006FC0"/>
              <w:right w:val="nil"/>
            </w:tcBorders>
          </w:tcPr>
          <w:p w:rsidR="004179E2" w:rsidRDefault="004179E2"/>
        </w:tc>
      </w:tr>
      <w:tr w:rsidR="004179E2">
        <w:trPr>
          <w:trHeight w:hRule="exact" w:val="178"/>
        </w:trPr>
        <w:tc>
          <w:tcPr>
            <w:tcW w:w="3964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4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609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16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No)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111-77-3</w:t>
            </w:r>
          </w:p>
        </w:tc>
        <w:tc>
          <w:tcPr>
            <w:tcW w:w="1226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4"/>
              <w:ind w:left="488" w:right="4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3</w:t>
            </w:r>
          </w:p>
        </w:tc>
        <w:tc>
          <w:tcPr>
            <w:tcW w:w="2613" w:type="dxa"/>
            <w:tcBorders>
              <w:top w:val="single" w:sz="8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4"/>
              <w:ind w:left="4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</w:tr>
      <w:tr w:rsidR="004179E2">
        <w:trPr>
          <w:trHeight w:hRule="exact" w:val="16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BC4DB1">
            <w:pPr>
              <w:spacing w:line="140" w:lineRule="exact"/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203-906-6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181"/>
        </w:trPr>
        <w:tc>
          <w:tcPr>
            <w:tcW w:w="3964" w:type="dxa"/>
            <w:tcBorders>
              <w:top w:val="nil"/>
              <w:left w:val="nil"/>
              <w:bottom w:val="single" w:sz="4" w:space="0" w:color="006FC0"/>
              <w:right w:val="nil"/>
            </w:tcBorders>
          </w:tcPr>
          <w:p w:rsidR="004179E2" w:rsidRDefault="004179E2"/>
        </w:tc>
        <w:tc>
          <w:tcPr>
            <w:tcW w:w="2609" w:type="dxa"/>
            <w:tcBorders>
              <w:top w:val="nil"/>
              <w:left w:val="nil"/>
              <w:bottom w:val="single" w:sz="4" w:space="0" w:color="006FC0"/>
              <w:right w:val="nil"/>
            </w:tcBorders>
          </w:tcPr>
          <w:p w:rsidR="004179E2" w:rsidRDefault="00BC4DB1">
            <w:pPr>
              <w:ind w:left="28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o)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603-107-00-6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6FC0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single" w:sz="4" w:space="0" w:color="006FC0"/>
              <w:right w:val="nil"/>
            </w:tcBorders>
          </w:tcPr>
          <w:p w:rsidR="004179E2" w:rsidRDefault="004179E2"/>
        </w:tc>
      </w:tr>
      <w:tr w:rsidR="004179E2">
        <w:trPr>
          <w:trHeight w:hRule="exact" w:val="469"/>
        </w:trPr>
        <w:tc>
          <w:tcPr>
            <w:tcW w:w="3964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:rsidR="004179E2" w:rsidRDefault="00BC4DB1">
            <w:pPr>
              <w:spacing w:before="7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UH-phra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609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1226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:rsidR="004179E2" w:rsidRDefault="004179E2"/>
        </w:tc>
        <w:tc>
          <w:tcPr>
            <w:tcW w:w="2613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23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4179E2" w:rsidRDefault="00BC4DB1">
            <w:pPr>
              <w:spacing w:line="200" w:lineRule="exact"/>
              <w:ind w:left="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4: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st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aid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sur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4179E2" w:rsidRDefault="004179E2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4179E2" w:rsidRDefault="004179E2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4179E2" w:rsidRDefault="004179E2"/>
        </w:tc>
      </w:tr>
    </w:tbl>
    <w:p w:rsidR="004179E2" w:rsidRDefault="00264F18">
      <w:pPr>
        <w:spacing w:before="57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83" style="position:absolute;left:0;text-align:left;margin-left:29.9pt;margin-top:78.95pt;width:535.4pt;height:0;z-index:-251682304;mso-position-horizontal-relative:page;mso-position-vertical-relative:page" coordorigin="598,1579" coordsize="10708,0">
            <v:shape id="_x0000_s1184" style="position:absolute;left:598;top:1579;width:10708;height:0" coordorigin="598,1579" coordsize="10708,0" path="m598,1579r10708,e" filled="f" strokecolor="#006fc0" strokeweight=".48pt">
              <v:path arrowok="t"/>
            </v:shape>
            <w10:wrap anchorx="page" anchory="page"/>
          </v:group>
        </w:pict>
      </w:r>
      <w:r>
        <w:pict>
          <v:group id="_x0000_s1175" style="position:absolute;left:0;text-align:left;margin-left:35.5pt;margin-top:-181.5pt;width:526.15pt;height:146.5pt;z-index:-251681280;mso-position-horizontal-relative:page;mso-position-vertical-relative:text" coordorigin="710,-3630" coordsize="10523,2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715;top:-3630;width:10502;height:2905">
              <v:imagedata r:id="rId9" o:title=""/>
            </v:shape>
            <v:shape id="_x0000_s1181" style="position:absolute;left:715;top:-705;width:10502;height:0" coordorigin="715,-705" coordsize="10502,0" path="m715,-705r10502,e" filled="f" strokecolor="#006fc0" strokeweight=".16931mm">
              <v:path arrowok="t"/>
            </v:shape>
            <v:shape id="_x0000_s1180" style="position:absolute;left:11122;top:-3590;width:101;height:0" coordorigin="11122,-3590" coordsize="101,0" path="m11122,-3590r100,e" filled="f" strokecolor="#c5d9f0" strokeweight="1.06pt">
              <v:path arrowok="t"/>
            </v:shape>
            <v:shape id="_x0000_s1179" style="position:absolute;left:11122;top:-2995;width:101;height:0" coordorigin="11122,-2995" coordsize="101,0" path="m11122,-2995r100,e" filled="f" strokecolor="#006fc0" strokeweight="1.06pt">
              <v:path arrowok="t"/>
            </v:shape>
            <v:shape id="_x0000_s1178" style="position:absolute;left:11122;top:-2299;width:101;height:0" coordorigin="11122,-2299" coordsize="101,0" path="m11122,-2299r100,e" filled="f" strokecolor="#006fc0" strokeweight="1.06pt">
              <v:path arrowok="t"/>
            </v:shape>
            <v:shape id="_x0000_s1177" style="position:absolute;left:11122;top:-1766;width:101;height:0" coordorigin="11122,-1766" coordsize="101,0" path="m11122,-1766r100,e" filled="f" strokecolor="#006fc0" strokeweight="1.06pt">
              <v:path arrowok="t"/>
            </v:shape>
            <v:shape id="_x0000_s1176" style="position:absolute;left:11122;top:-1233;width:101;height:0" coordorigin="11122,-1233" coordsize="101,0" path="m11122,-1233r100,e" filled="f" strokecolor="#006fc0" strokeweight="1.06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34.55pt;margin-top:-11.55pt;width:526.3pt;height:11.55pt;z-index:-251680256;mso-position-horizontal-relative:page;mso-position-vertical-relative:text" coordorigin="691,-231" coordsize="10526,231">
            <v:shape id="_x0000_s1174" style="position:absolute;left:691;top:-231;width:10526;height:231" coordorigin="691,-231" coordsize="10526,231" path="m691,l11217,r,-231l691,-231,691,xe" fillcolor="#006fc0" stroked="f">
              <v:path arrowok="t"/>
            </v:shape>
            <w10:wrap anchorx="page"/>
          </v:group>
        </w:pict>
      </w:r>
      <w:r>
        <w:pict>
          <v:group id="_x0000_s1171" style="position:absolute;left:0;text-align:left;margin-left:34.55pt;margin-top:3.45pt;width:526.3pt;height:9.1pt;z-index:-251679232;mso-position-horizontal-relative:page;mso-position-vertical-relative:text" coordorigin="691,69" coordsize="10526,182">
            <v:shape id="_x0000_s1172" style="position:absolute;left:691;top:69;width:10526;height:182" coordorigin="691,69" coordsize="10526,182" path="m691,251r10526,l11217,69,691,69r,182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Desc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t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eas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ur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1"/>
        <w:ind w:left="3919" w:right="474" w:hanging="36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lation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 in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ir 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res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57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ki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dia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ly all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ely</w:t>
      </w:r>
    </w:p>
    <w:p w:rsidR="004179E2" w:rsidRDefault="00BC4DB1">
      <w:pPr>
        <w:spacing w:before="1"/>
        <w:ind w:left="3887" w:right="54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r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ean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pacing w:val="3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-15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3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k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</w:p>
    <w:p w:rsidR="004179E2" w:rsidRDefault="00BC4DB1">
      <w:pPr>
        <w:spacing w:line="180" w:lineRule="exact"/>
        <w:ind w:left="3887" w:right="40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ef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-a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4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69" style="position:absolute;left:0;text-align:left;margin-left:34.55pt;margin-top:.65pt;width:526.3pt;height:9.25pt;z-index:-251678208;mso-position-horizontal-relative:page" coordorigin="691,13" coordsize="10526,185">
            <v:shape id="_x0000_s1170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Mo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t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8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effects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,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both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del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-8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</w:p>
    <w:p w:rsidR="004179E2" w:rsidRDefault="00BC4DB1">
      <w:pPr>
        <w:spacing w:before="65"/>
        <w:ind w:left="3919" w:right="310" w:hanging="36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ies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hazar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57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ies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 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ign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w w:val="101"/>
          <w:sz w:val="15"/>
          <w:szCs w:val="15"/>
        </w:rPr>
        <w:t>.</w:t>
      </w:r>
    </w:p>
    <w:p w:rsidR="004179E2" w:rsidRDefault="00BC4DB1">
      <w:pPr>
        <w:spacing w:before="61"/>
        <w:ind w:left="3919" w:right="177" w:hanging="36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ies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57"/>
        <w:ind w:left="3919" w:right="359" w:hanging="36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inj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ies </w:t>
      </w:r>
      <w:r>
        <w:rPr>
          <w:rFonts w:ascii="Arial" w:eastAsia="Arial" w:hAnsi="Arial" w:cs="Arial"/>
          <w:spacing w:val="-1"/>
          <w:sz w:val="16"/>
          <w:szCs w:val="16"/>
        </w:rPr>
        <w:t>af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 xml:space="preserve">ion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hazar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67" style="position:absolute;left:0;text-align:left;margin-left:34.55pt;margin-top:.6pt;width:526.3pt;height:9.25pt;z-index:-251677184;mso-position-horizontal-relative:page" coordorigin="691,12" coordsize="10526,185">
            <v:shape id="_x0000_s1168" style="position:absolute;left:691;top:12;width:10526;height:185" coordorigin="691,12" coordsize="10526,185" path="m691,197r10526,l11217,12,691,12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1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l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atte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3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l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ne</w:t>
      </w:r>
      <w:r w:rsidR="00BC4DB1">
        <w:rPr>
          <w:rFonts w:ascii="Arial" w:eastAsia="Arial" w:hAnsi="Arial" w:cs="Arial"/>
          <w:b/>
          <w:color w:val="006FC0"/>
          <w:spacing w:val="-4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ded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9" w:line="100" w:lineRule="exact"/>
        <w:rPr>
          <w:sz w:val="11"/>
          <w:szCs w:val="11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165" style="position:absolute;left:0;text-align:left;margin-left:34.55pt;margin-top:.45pt;width:526.3pt;height:11.4pt;z-index:-251676160;mso-position-horizontal-relative:page" coordorigin="691,9" coordsize="10526,228">
            <v:shape id="_x0000_s1166" style="position:absolute;left:691;top:9;width:10526;height:228" coordorigin="691,9" coordsize="10526,228" path="m691,237r10526,l11217,9,691,9r,228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5: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1"/>
        </w:rPr>
        <w:t>F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r</w:t>
      </w:r>
      <w:r w:rsidR="00BC4DB1">
        <w:rPr>
          <w:rFonts w:ascii="Arial" w:eastAsia="Arial" w:hAnsi="Arial" w:cs="Arial"/>
          <w:b/>
          <w:color w:val="FFFFFF"/>
        </w:rPr>
        <w:t>efi</w:t>
      </w:r>
      <w:r w:rsidR="00BC4DB1">
        <w:rPr>
          <w:rFonts w:ascii="Arial" w:eastAsia="Arial" w:hAnsi="Arial" w:cs="Arial"/>
          <w:b/>
          <w:color w:val="FFFFFF"/>
          <w:spacing w:val="1"/>
        </w:rPr>
        <w:t>g</w:t>
      </w:r>
      <w:r w:rsidR="00BC4DB1">
        <w:rPr>
          <w:rFonts w:ascii="Arial" w:eastAsia="Arial" w:hAnsi="Arial" w:cs="Arial"/>
          <w:b/>
          <w:color w:val="FFFFFF"/>
        </w:rPr>
        <w:t>h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ing</w:t>
      </w:r>
      <w:r w:rsidR="00BC4DB1">
        <w:rPr>
          <w:rFonts w:ascii="Arial" w:eastAsia="Arial" w:hAnsi="Arial" w:cs="Arial"/>
          <w:b/>
          <w:color w:val="FFFFFF"/>
          <w:spacing w:val="-10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mea</w:t>
      </w:r>
      <w:r w:rsidR="00BC4DB1">
        <w:rPr>
          <w:rFonts w:ascii="Arial" w:eastAsia="Arial" w:hAnsi="Arial" w:cs="Arial"/>
          <w:b/>
          <w:color w:val="FFFFFF"/>
          <w:spacing w:val="-1"/>
        </w:rPr>
        <w:t>s</w:t>
      </w:r>
      <w:r w:rsidR="00BC4DB1">
        <w:rPr>
          <w:rFonts w:ascii="Arial" w:eastAsia="Arial" w:hAnsi="Arial" w:cs="Arial"/>
          <w:b/>
          <w:color w:val="FFFFFF"/>
        </w:rPr>
        <w:t>u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es</w:t>
      </w:r>
    </w:p>
    <w:p w:rsidR="004179E2" w:rsidRDefault="00264F18">
      <w:pPr>
        <w:spacing w:before="64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63" style="position:absolute;left:0;text-align:left;margin-left:34.55pt;margin-top:3.85pt;width:526.3pt;height:9.2pt;z-index:-251675136;mso-position-horizontal-relative:page" coordorigin="691,77" coordsize="10526,184">
            <v:shape id="_x0000_s1164" style="position:absolute;left:691;top:77;width:10526;height:184" coordorigin="691,77" coordsize="10526,184" path="m691,261r10526,l11217,77,691,77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xt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a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ia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arbon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e. Po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der.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w w:val="10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w w:val="101"/>
          <w:sz w:val="15"/>
          <w:szCs w:val="15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61" style="position:absolute;left:0;text-align:left;margin-left:34.55pt;margin-top:.6pt;width:526.3pt;height:9.25pt;z-index:-251674112;mso-position-horizontal-relative:page" coordorigin="691,12" coordsize="10526,185">
            <v:shape id="_x0000_s1162" style="position:absolute;left:691;top:12;width:10526;height:185" coordorigin="691,12" coordsize="10526,185" path="m691,197r10526,l11217,12,691,12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z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rds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ng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m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ubs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nce or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xt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ure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4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59" style="position:absolute;left:0;text-align:left;margin-left:34.55pt;margin-top:.65pt;width:526.3pt;height:9.2pt;z-index:-251673088;mso-position-horizontal-relative:page" coordorigin="691,13" coordsize="10526,184">
            <v:shape id="_x0000_s1160" style="position:absolute;left:691;top:13;width:10526;height:184" coordorigin="691,13" coordsize="10526,184" path="m691,197r10526,l11217,13,691,13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6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rs</w:t>
      </w:r>
    </w:p>
    <w:p w:rsidR="004179E2" w:rsidRDefault="00BC4DB1">
      <w:pPr>
        <w:spacing w:before="65" w:line="319" w:lineRule="auto"/>
        <w:ind w:left="220" w:right="30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ire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 Fir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line="18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iv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qu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pmen</w:t>
      </w:r>
      <w:r>
        <w:rPr>
          <w:rFonts w:ascii="Arial" w:eastAsia="Arial" w:hAnsi="Arial" w:cs="Arial"/>
          <w:w w:val="97"/>
          <w:sz w:val="16"/>
          <w:szCs w:val="16"/>
        </w:rPr>
        <w:t>t,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 xml:space="preserve"> i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7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7"/>
          <w:sz w:val="16"/>
          <w:szCs w:val="16"/>
        </w:rPr>
        <w:t>g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 xml:space="preserve"> 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y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7" w:line="160" w:lineRule="exact"/>
        <w:rPr>
          <w:sz w:val="17"/>
          <w:szCs w:val="17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157" style="position:absolute;left:0;text-align:left;margin-left:34.55pt;margin-top:.55pt;width:526.3pt;height:11.5pt;z-index:-251672064;mso-position-horizontal-relative:page" coordorigin="691,11" coordsize="10526,230">
            <v:shape id="_x0000_s1158" style="position:absolute;left:691;top:11;width:10526;height:230" coordorigin="691,11" coordsize="10526,230" path="m691,241r10526,l11217,11,691,11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6:</w:t>
      </w:r>
      <w:r w:rsidR="00BC4DB1">
        <w:rPr>
          <w:rFonts w:ascii="Arial" w:eastAsia="Arial" w:hAnsi="Arial" w:cs="Arial"/>
          <w:b/>
          <w:color w:val="FFFFFF"/>
          <w:spacing w:val="3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5"/>
        </w:rPr>
        <w:t>A</w:t>
      </w:r>
      <w:r w:rsidR="00BC4DB1">
        <w:rPr>
          <w:rFonts w:ascii="Arial" w:eastAsia="Arial" w:hAnsi="Arial" w:cs="Arial"/>
          <w:b/>
          <w:color w:val="FFFFFF"/>
          <w:spacing w:val="2"/>
        </w:rPr>
        <w:t>c</w:t>
      </w:r>
      <w:r w:rsidR="00BC4DB1">
        <w:rPr>
          <w:rFonts w:ascii="Arial" w:eastAsia="Arial" w:hAnsi="Arial" w:cs="Arial"/>
          <w:b/>
          <w:color w:val="FFFFFF"/>
        </w:rPr>
        <w:t>ciden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al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  <w:spacing w:val="2"/>
        </w:rPr>
        <w:t>e</w:t>
      </w:r>
      <w:r w:rsidR="00BC4DB1">
        <w:rPr>
          <w:rFonts w:ascii="Arial" w:eastAsia="Arial" w:hAnsi="Arial" w:cs="Arial"/>
          <w:b/>
          <w:color w:val="FFFFFF"/>
        </w:rPr>
        <w:t>le</w:t>
      </w:r>
      <w:r w:rsidR="00BC4DB1">
        <w:rPr>
          <w:rFonts w:ascii="Arial" w:eastAsia="Arial" w:hAnsi="Arial" w:cs="Arial"/>
          <w:b/>
          <w:color w:val="FFFFFF"/>
          <w:spacing w:val="-1"/>
        </w:rPr>
        <w:t>a</w:t>
      </w:r>
      <w:r w:rsidR="00BC4DB1">
        <w:rPr>
          <w:rFonts w:ascii="Arial" w:eastAsia="Arial" w:hAnsi="Arial" w:cs="Arial"/>
          <w:b/>
          <w:color w:val="FFFFFF"/>
          <w:spacing w:val="2"/>
        </w:rPr>
        <w:t>s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-7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m</w:t>
      </w:r>
      <w:r w:rsidR="00BC4DB1">
        <w:rPr>
          <w:rFonts w:ascii="Arial" w:eastAsia="Arial" w:hAnsi="Arial" w:cs="Arial"/>
          <w:b/>
          <w:color w:val="FFFFFF"/>
          <w:spacing w:val="2"/>
        </w:rPr>
        <w:t>e</w:t>
      </w:r>
      <w:r w:rsidR="00BC4DB1">
        <w:rPr>
          <w:rFonts w:ascii="Arial" w:eastAsia="Arial" w:hAnsi="Arial" w:cs="Arial"/>
          <w:b/>
          <w:color w:val="FFFFFF"/>
        </w:rPr>
        <w:t>a</w:t>
      </w:r>
      <w:r w:rsidR="00BC4DB1">
        <w:rPr>
          <w:rFonts w:ascii="Arial" w:eastAsia="Arial" w:hAnsi="Arial" w:cs="Arial"/>
          <w:b/>
          <w:color w:val="FFFFFF"/>
          <w:spacing w:val="-1"/>
        </w:rPr>
        <w:t>s</w:t>
      </w:r>
      <w:r w:rsidR="00BC4DB1">
        <w:rPr>
          <w:rFonts w:ascii="Arial" w:eastAsia="Arial" w:hAnsi="Arial" w:cs="Arial"/>
          <w:b/>
          <w:color w:val="FFFFFF"/>
        </w:rPr>
        <w:t>u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es</w:t>
      </w:r>
    </w:p>
    <w:p w:rsidR="004179E2" w:rsidRDefault="00264F18">
      <w:pPr>
        <w:spacing w:before="69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55" style="position:absolute;left:0;text-align:left;margin-left:34.55pt;margin-top:4.05pt;width:526.3pt;height:9.1pt;z-index:-251671040;mso-position-horizontal-relative:page" coordorigin="691,81" coordsize="10526,182">
            <v:shape id="_x0000_s1156" style="position:absolute;left:691;top:81;width:10526;height:182" coordorigin="691,81" coordsize="10526,182" path="m691,263r10526,l11217,81,691,81r,182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onal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ons,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tect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qu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gen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oc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dures</w:t>
      </w:r>
    </w:p>
    <w:p w:rsidR="004179E2" w:rsidRDefault="004179E2">
      <w:pPr>
        <w:spacing w:before="8" w:line="100" w:lineRule="exact"/>
        <w:rPr>
          <w:sz w:val="11"/>
          <w:szCs w:val="11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For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z w:val="16"/>
          <w:szCs w:val="16"/>
        </w:rPr>
        <w:t>on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-e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z w:val="16"/>
          <w:szCs w:val="16"/>
        </w:rPr>
        <w:t>gen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color w:val="006FC0"/>
          <w:sz w:val="16"/>
          <w:szCs w:val="16"/>
        </w:rPr>
        <w:t>y</w:t>
      </w:r>
      <w:r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pe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color w:val="006FC0"/>
          <w:sz w:val="16"/>
          <w:szCs w:val="16"/>
        </w:rPr>
        <w:t>onnel</w:t>
      </w:r>
    </w:p>
    <w:p w:rsidR="004179E2" w:rsidRDefault="00264F18">
      <w:pPr>
        <w:spacing w:before="65"/>
        <w:ind w:left="220"/>
        <w:rPr>
          <w:rFonts w:ascii="Arial" w:eastAsia="Arial" w:hAnsi="Arial" w:cs="Arial"/>
          <w:sz w:val="16"/>
          <w:szCs w:val="16"/>
        </w:rPr>
        <w:sectPr w:rsidR="004179E2">
          <w:headerReference w:type="default" r:id="rId10"/>
          <w:pgSz w:w="11900" w:h="16840"/>
          <w:pgMar w:top="1360" w:right="560" w:bottom="280" w:left="500" w:header="737" w:footer="626" w:gutter="0"/>
          <w:cols w:space="720"/>
        </w:sectPr>
      </w:pPr>
      <w:r>
        <w:pict>
          <v:group id="_x0000_s1153" style="position:absolute;left:0;text-align:left;margin-left:30.65pt;margin-top:35.15pt;width:529.95pt;height:0;z-index:-251670016;mso-position-horizontal-relative:page" coordorigin="613,703" coordsize="10599,0">
            <v:shape id="_x0000_s1154" style="position:absolute;left:613;top:703;width:10599;height:0" coordorigin="613,703" coordsize="10599,0" path="m613,703r10599,e" filled="f" strokecolor="#006fc0" strokeweight=".16931mm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spacing w:val="-1"/>
          <w:sz w:val="16"/>
          <w:szCs w:val="16"/>
        </w:rPr>
        <w:t>ro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pacing w:val="-1"/>
          <w:sz w:val="16"/>
          <w:szCs w:val="16"/>
        </w:rPr>
        <w:t>ec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z w:val="16"/>
          <w:szCs w:val="16"/>
        </w:rPr>
        <w:t>i</w:t>
      </w:r>
      <w:r w:rsidR="00BC4DB1">
        <w:rPr>
          <w:rFonts w:ascii="Arial" w:eastAsia="Arial" w:hAnsi="Arial" w:cs="Arial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sz w:val="16"/>
          <w:szCs w:val="16"/>
        </w:rPr>
        <w:t>e</w:t>
      </w:r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equ</w:t>
      </w:r>
      <w:r w:rsidR="00BC4DB1">
        <w:rPr>
          <w:rFonts w:ascii="Arial" w:eastAsia="Arial" w:hAnsi="Arial" w:cs="Arial"/>
          <w:sz w:val="16"/>
          <w:szCs w:val="16"/>
        </w:rPr>
        <w:t>i</w:t>
      </w:r>
      <w:r w:rsidR="00BC4DB1">
        <w:rPr>
          <w:rFonts w:ascii="Arial" w:eastAsia="Arial" w:hAnsi="Arial" w:cs="Arial"/>
          <w:spacing w:val="-3"/>
          <w:sz w:val="16"/>
          <w:szCs w:val="16"/>
        </w:rPr>
        <w:t>p</w:t>
      </w:r>
      <w:r w:rsidR="00BC4DB1">
        <w:rPr>
          <w:rFonts w:ascii="Arial" w:eastAsia="Arial" w:hAnsi="Arial" w:cs="Arial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spacing w:val="-3"/>
          <w:sz w:val="16"/>
          <w:szCs w:val="16"/>
        </w:rPr>
        <w:t>n</w:t>
      </w:r>
      <w:r w:rsidR="00BC4DB1">
        <w:rPr>
          <w:rFonts w:ascii="Arial" w:eastAsia="Arial" w:hAnsi="Arial" w:cs="Arial"/>
          <w:sz w:val="16"/>
          <w:szCs w:val="16"/>
        </w:rPr>
        <w:t xml:space="preserve">t                                            </w:t>
      </w:r>
      <w:r w:rsidR="00BC4DB1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4"/>
          <w:sz w:val="16"/>
          <w:szCs w:val="16"/>
        </w:rPr>
        <w:t>W</w:t>
      </w:r>
      <w:r w:rsidR="00BC4DB1">
        <w:rPr>
          <w:rFonts w:ascii="Arial" w:eastAsia="Arial" w:hAnsi="Arial" w:cs="Arial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sz w:val="16"/>
          <w:szCs w:val="16"/>
        </w:rPr>
        <w:t>r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spacing w:val="-1"/>
          <w:sz w:val="16"/>
          <w:szCs w:val="16"/>
        </w:rPr>
        <w:t>u</w:t>
      </w:r>
      <w:r w:rsidR="00BC4DB1">
        <w:rPr>
          <w:rFonts w:ascii="Arial" w:eastAsia="Arial" w:hAnsi="Arial" w:cs="Arial"/>
          <w:sz w:val="16"/>
          <w:szCs w:val="16"/>
        </w:rPr>
        <w:t>i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pacing w:val="-1"/>
          <w:sz w:val="16"/>
          <w:szCs w:val="16"/>
        </w:rPr>
        <w:t>ab</w:t>
      </w:r>
      <w:r w:rsidR="00BC4DB1">
        <w:rPr>
          <w:rFonts w:ascii="Arial" w:eastAsia="Arial" w:hAnsi="Arial" w:cs="Arial"/>
          <w:sz w:val="16"/>
          <w:szCs w:val="16"/>
        </w:rPr>
        <w:t>le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pro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spacing w:val="1"/>
          <w:sz w:val="16"/>
          <w:szCs w:val="16"/>
        </w:rPr>
        <w:t>ct</w:t>
      </w:r>
      <w:r w:rsidR="00BC4DB1">
        <w:rPr>
          <w:rFonts w:ascii="Arial" w:eastAsia="Arial" w:hAnsi="Arial" w:cs="Arial"/>
          <w:sz w:val="16"/>
          <w:szCs w:val="16"/>
        </w:rPr>
        <w:t>i</w:t>
      </w:r>
      <w:r w:rsidR="00BC4DB1">
        <w:rPr>
          <w:rFonts w:ascii="Arial" w:eastAsia="Arial" w:hAnsi="Arial" w:cs="Arial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sz w:val="16"/>
          <w:szCs w:val="16"/>
        </w:rPr>
        <w:t>e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1"/>
          <w:sz w:val="16"/>
          <w:szCs w:val="16"/>
        </w:rPr>
        <w:t>c</w:t>
      </w:r>
      <w:r w:rsidR="00BC4DB1">
        <w:rPr>
          <w:rFonts w:ascii="Arial" w:eastAsia="Arial" w:hAnsi="Arial" w:cs="Arial"/>
          <w:sz w:val="16"/>
          <w:szCs w:val="16"/>
        </w:rPr>
        <w:t>l</w:t>
      </w:r>
      <w:r w:rsidR="00BC4DB1">
        <w:rPr>
          <w:rFonts w:ascii="Arial" w:eastAsia="Arial" w:hAnsi="Arial" w:cs="Arial"/>
          <w:spacing w:val="-3"/>
          <w:sz w:val="16"/>
          <w:szCs w:val="16"/>
        </w:rPr>
        <w:t>o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pacing w:val="-1"/>
          <w:sz w:val="16"/>
          <w:szCs w:val="16"/>
        </w:rPr>
        <w:t>h</w:t>
      </w:r>
      <w:r w:rsidR="00BC4DB1">
        <w:rPr>
          <w:rFonts w:ascii="Arial" w:eastAsia="Arial" w:hAnsi="Arial" w:cs="Arial"/>
          <w:sz w:val="16"/>
          <w:szCs w:val="16"/>
        </w:rPr>
        <w:t xml:space="preserve">ing </w:t>
      </w:r>
      <w:r w:rsidR="00BC4DB1">
        <w:rPr>
          <w:rFonts w:ascii="Arial" w:eastAsia="Arial" w:hAnsi="Arial" w:cs="Arial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spacing w:val="-1"/>
          <w:sz w:val="16"/>
          <w:szCs w:val="16"/>
        </w:rPr>
        <w:t>n</w:t>
      </w:r>
      <w:r w:rsidR="00BC4DB1">
        <w:rPr>
          <w:rFonts w:ascii="Arial" w:eastAsia="Arial" w:hAnsi="Arial" w:cs="Arial"/>
          <w:sz w:val="16"/>
          <w:szCs w:val="16"/>
        </w:rPr>
        <w:t>d</w:t>
      </w:r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g</w:t>
      </w:r>
      <w:r w:rsidR="00BC4DB1">
        <w:rPr>
          <w:rFonts w:ascii="Arial" w:eastAsia="Arial" w:hAnsi="Arial" w:cs="Arial"/>
          <w:sz w:val="16"/>
          <w:szCs w:val="16"/>
        </w:rPr>
        <w:t>lo</w:t>
      </w:r>
      <w:r w:rsidR="00BC4DB1">
        <w:rPr>
          <w:rFonts w:ascii="Arial" w:eastAsia="Arial" w:hAnsi="Arial" w:cs="Arial"/>
          <w:spacing w:val="-1"/>
          <w:sz w:val="16"/>
          <w:szCs w:val="16"/>
        </w:rPr>
        <w:t>ve</w:t>
      </w:r>
      <w:r w:rsidR="00BC4DB1">
        <w:rPr>
          <w:rFonts w:ascii="Arial" w:eastAsia="Arial" w:hAnsi="Arial" w:cs="Arial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10" w:line="180" w:lineRule="exact"/>
        <w:rPr>
          <w:sz w:val="19"/>
          <w:szCs w:val="19"/>
        </w:rPr>
      </w:pPr>
    </w:p>
    <w:p w:rsidR="004179E2" w:rsidRDefault="00264F18">
      <w:pPr>
        <w:spacing w:before="40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51" style="position:absolute;left:0;text-align:left;margin-left:29.9pt;margin-top:.25pt;width:535.4pt;height:0;z-index:-251668992;mso-position-horizontal-relative:page" coordorigin="598,5" coordsize="10708,0">
            <v:shape id="_x0000_s1152" style="position:absolute;left:598;top:5;width:10708;height:0" coordorigin="598,5" coordsize="10708,0" path="m598,5r10708,e" filled="f" strokecolor="#006fc0" strokeweight=".48pt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</w:t>
      </w:r>
      <w:r w:rsidR="00BC4DB1"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For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pond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rs</w:t>
      </w:r>
    </w:p>
    <w:p w:rsidR="004179E2" w:rsidRDefault="00BC4DB1">
      <w:pPr>
        <w:spacing w:before="68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49" style="position:absolute;left:0;text-align:left;margin-left:34.55pt;margin-top:.6pt;width:526.3pt;height:9.25pt;z-index:-251667968;mso-position-horizontal-relative:page" coordorigin="691,12" coordsize="10526,185">
            <v:shape id="_x0000_s1150" style="position:absolute;left:691;top:12;width:10526;height:185" coordorigin="691,12" coordsize="10526,185" path="m691,197r10526,l11217,12,691,12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nvi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 pr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47" style="position:absolute;left:0;text-align:left;margin-left:34.55pt;margin-top:.65pt;width:526.3pt;height:9.25pt;z-index:-251666944;mso-position-horizontal-relative:page" coordorigin="691,13" coordsize="10526,185">
            <v:shape id="_x0000_s1148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et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ods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ont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up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ing it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granu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1" w:line="316" w:lineRule="auto"/>
        <w:ind w:left="220" w:right="1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p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orben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dust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lg</w:t>
      </w:r>
      <w:r>
        <w:rPr>
          <w:rFonts w:ascii="Arial" w:eastAsia="Arial" w:hAnsi="Arial" w:cs="Arial"/>
          <w:spacing w:val="-1"/>
          <w:sz w:val="16"/>
          <w:szCs w:val="16"/>
        </w:rPr>
        <w:t>uh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 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ppery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264F18">
      <w:pPr>
        <w:spacing w:before="80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38" style="position:absolute;left:0;text-align:left;margin-left:34.8pt;margin-top:4pt;width:526.6pt;height:9.4pt;z-index:-251656704;mso-position-horizontal-relative:page" coordorigin="696,80" coordsize="10532,188">
            <v:shape id="_x0000_s1146" style="position:absolute;left:701;top:85;width:499;height:0" coordorigin="701,85" coordsize="499,0" path="m701,85r499,e" filled="f" strokecolor="#c5d9f0" strokeweight=".46pt">
              <v:path arrowok="t"/>
            </v:shape>
            <v:shape id="_x0000_s1145" style="position:absolute;left:701;top:88;width:499;height:175" coordorigin="701,88" coordsize="499,175" path="m701,264r499,l1200,88r-499,l701,264xe" fillcolor="#c5d9f0" stroked="f">
              <v:path arrowok="t"/>
            </v:shape>
            <v:shape id="_x0000_s1144" style="position:absolute;left:1200;top:85;width:2701;height:0" coordorigin="1200,85" coordsize="2701,0" path="m1200,85r2701,e" filled="f" strokecolor="#c5d9f0" strokeweight=".46pt">
              <v:path arrowok="t"/>
            </v:shape>
            <v:shape id="_x0000_s1143" style="position:absolute;left:1200;top:88;width:2701;height:175" coordorigin="1200,88" coordsize="2701,175" path="m1200,264r2701,l3901,88r-2701,l1200,264xe" fillcolor="#c5d9f0" stroked="f">
              <v:path arrowok="t"/>
            </v:shape>
            <v:shape id="_x0000_s1142" style="position:absolute;left:3901;top:86;width:461;height:0" coordorigin="3901,86" coordsize="461,0" path="m3901,86r461,e" filled="f" strokecolor="#c5d9f0" strokeweight=".58pt">
              <v:path arrowok="t"/>
            </v:shape>
            <v:shape id="_x0000_s1141" style="position:absolute;left:3901;top:91;width:461;height:173" coordorigin="3901,91" coordsize="461,173" path="m3901,264r461,l4362,91r-461,l3901,264xe" fillcolor="#c5d9f0" stroked="f">
              <v:path arrowok="t"/>
            </v:shape>
            <v:shape id="_x0000_s1140" style="position:absolute;left:4362;top:86;width:6861;height:0" coordorigin="4362,86" coordsize="6861,0" path="m4362,86r6860,e" filled="f" strokecolor="#c5d9f0" strokeweight=".58pt">
              <v:path arrowok="t"/>
            </v:shape>
            <v:shape id="_x0000_s1139" style="position:absolute;left:4362;top:91;width:6861;height:173" coordorigin="4362,91" coordsize="6861,173" path="m4362,264r6860,l11222,91r-6860,l4362,26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4.        </w:t>
      </w:r>
      <w:r w:rsidR="00BC4DB1">
        <w:rPr>
          <w:rFonts w:ascii="Arial" w:eastAsia="Arial" w:hAnsi="Arial" w:cs="Arial"/>
          <w:b/>
          <w:color w:val="006FC0"/>
          <w:spacing w:val="34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Refe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nce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secti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ons</w:t>
      </w:r>
    </w:p>
    <w:p w:rsidR="004179E2" w:rsidRDefault="00BC4DB1">
      <w:pPr>
        <w:spacing w:before="4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9" w:line="100" w:lineRule="exact"/>
        <w:rPr>
          <w:sz w:val="11"/>
          <w:szCs w:val="11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136" style="position:absolute;left:0;text-align:left;margin-left:34.55pt;margin-top:.55pt;width:526.3pt;height:11.5pt;z-index:-251665920;mso-position-horizontal-relative:page" coordorigin="691,11" coordsize="10526,230">
            <v:shape id="_x0000_s1137" style="position:absolute;left:691;top:11;width:10526;height:230" coordorigin="691,11" coordsize="10526,230" path="m691,241r10526,l11217,11,691,11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7: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Ha</w:t>
      </w:r>
      <w:r w:rsidR="00BC4DB1">
        <w:rPr>
          <w:rFonts w:ascii="Arial" w:eastAsia="Arial" w:hAnsi="Arial" w:cs="Arial"/>
          <w:b/>
          <w:color w:val="FFFFFF"/>
          <w:spacing w:val="1"/>
        </w:rPr>
        <w:t>n</w:t>
      </w:r>
      <w:r w:rsidR="00BC4DB1">
        <w:rPr>
          <w:rFonts w:ascii="Arial" w:eastAsia="Arial" w:hAnsi="Arial" w:cs="Arial"/>
          <w:b/>
          <w:color w:val="FFFFFF"/>
        </w:rPr>
        <w:t>d</w:t>
      </w:r>
      <w:r w:rsidR="00BC4DB1">
        <w:rPr>
          <w:rFonts w:ascii="Arial" w:eastAsia="Arial" w:hAnsi="Arial" w:cs="Arial"/>
          <w:b/>
          <w:color w:val="FFFFFF"/>
          <w:spacing w:val="2"/>
        </w:rPr>
        <w:t>l</w:t>
      </w:r>
      <w:r w:rsidR="00BC4DB1">
        <w:rPr>
          <w:rFonts w:ascii="Arial" w:eastAsia="Arial" w:hAnsi="Arial" w:cs="Arial"/>
          <w:b/>
          <w:color w:val="FFFFFF"/>
        </w:rPr>
        <w:t>ing</w:t>
      </w:r>
      <w:r w:rsidR="00BC4DB1">
        <w:rPr>
          <w:rFonts w:ascii="Arial" w:eastAsia="Arial" w:hAnsi="Arial" w:cs="Arial"/>
          <w:b/>
          <w:color w:val="FFFFFF"/>
          <w:spacing w:val="-8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and</w:t>
      </w:r>
      <w:r w:rsidR="00BC4DB1">
        <w:rPr>
          <w:rFonts w:ascii="Arial" w:eastAsia="Arial" w:hAnsi="Arial" w:cs="Arial"/>
          <w:b/>
          <w:color w:val="FFFFFF"/>
          <w:spacing w:val="-1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st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age</w:t>
      </w:r>
    </w:p>
    <w:p w:rsidR="004179E2" w:rsidRDefault="00264F18">
      <w:pPr>
        <w:spacing w:before="69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34" style="position:absolute;left:0;text-align:left;margin-left:34.55pt;margin-top:4.05pt;width:526.3pt;height:9.1pt;z-index:-251664896;mso-position-horizontal-relative:page" coordorigin="691,81" coordsize="10526,182">
            <v:shape id="_x0000_s1135" style="position:absolute;left:691;top:81;width:10526;height:182" coordorigin="691,81" coordsize="10526,182" path="m691,263r10526,l11217,81,691,81r,182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7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saf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han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</w:p>
    <w:p w:rsidR="004179E2" w:rsidRDefault="00BC4DB1">
      <w:pPr>
        <w:spacing w:before="63"/>
        <w:ind w:left="3919" w:right="349" w:hanging="36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hau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0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&lt;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1"/>
          <w:sz w:val="15"/>
          <w:szCs w:val="15"/>
        </w:rPr>
        <w:t>°</w:t>
      </w:r>
      <w:r>
        <w:rPr>
          <w:rFonts w:ascii="Arial" w:eastAsia="Arial" w:hAnsi="Arial" w:cs="Arial"/>
          <w:sz w:val="15"/>
          <w:szCs w:val="15"/>
        </w:rPr>
        <w:t>C</w:t>
      </w:r>
    </w:p>
    <w:p w:rsidR="004179E2" w:rsidRDefault="00BC4DB1">
      <w:pPr>
        <w:spacing w:before="59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Hyg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 xml:space="preserve">s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re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k 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</w:p>
    <w:p w:rsidR="004179E2" w:rsidRDefault="00BC4DB1">
      <w:pPr>
        <w:spacing w:before="1"/>
        <w:ind w:left="3887" w:right="55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32" style="position:absolute;left:0;text-align:left;margin-left:34.55pt;margin-top:.55pt;width:526.3pt;height:9.25pt;z-index:-251663872;mso-position-horizontal-relative:page" coordorigin="691,11" coordsize="10526,185">
            <v:shape id="_x0000_s1133" style="position:absolute;left:691;top:11;width:10526;height:185" coordorigin="691,11" coordsize="10526,185" path="m691,196r10526,l11217,11,691,11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7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saf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,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pa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ili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mpe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&lt;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°C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a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dry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-ven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8" w:line="120" w:lineRule="exact"/>
        <w:rPr>
          <w:sz w:val="13"/>
          <w:szCs w:val="13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23" style="position:absolute;left:0;text-align:left;margin-left:34.75pt;margin-top:-.2pt;width:526.6pt;height:9.6pt;z-index:-251655680;mso-position-horizontal-relative:page" coordorigin="695,-4" coordsize="10532,192">
            <v:shape id="_x0000_s1131" style="position:absolute;left:701;top:4;width:499;height:0" coordorigin="701,4" coordsize="499,0" path="m701,4r499,e" filled="f" strokecolor="#c5d9f0" strokeweight=".58pt">
              <v:path arrowok="t"/>
            </v:shape>
            <v:shape id="_x0000_s1130" style="position:absolute;left:701;top:8;width:499;height:175" coordorigin="701,8" coordsize="499,175" path="m701,184r499,l1200,8,701,8r,176xe" fillcolor="#c5d9f0" stroked="f">
              <v:path arrowok="t"/>
            </v:shape>
            <v:shape id="_x0000_s1129" style="position:absolute;left:1200;top:4;width:2381;height:0" coordorigin="1200,4" coordsize="2381,0" path="m1200,4r2381,e" filled="f" strokecolor="#c5d9f0" strokeweight=".58pt">
              <v:path arrowok="t"/>
            </v:shape>
            <v:shape id="_x0000_s1128" style="position:absolute;left:1200;top:8;width:2381;height:175" coordorigin="1200,8" coordsize="2381,175" path="m1200,184r2381,l3581,8,1200,8r,176xe" fillcolor="#c5d9f0" stroked="f">
              <v:path arrowok="t"/>
            </v:shape>
            <v:shape id="_x0000_s1127" style="position:absolute;left:3581;width:780;height:0" coordorigin="3581" coordsize="780,0" path="m3581,r781,e" filled="f" strokecolor="#c5d9f0" strokeweight=".22pt">
              <v:path arrowok="t"/>
            </v:shape>
            <v:shape id="_x0000_s1126" style="position:absolute;left:3581;top:1;width:780;height:182" coordorigin="3581,1" coordsize="780,182" path="m3581,184r781,l4362,1r-781,l3581,184xe" fillcolor="#c5d9f0" stroked="f">
              <v:path arrowok="t"/>
            </v:shape>
            <v:shape id="_x0000_s1125" style="position:absolute;left:4362;width:6861;height:0" coordorigin="4362" coordsize="6861,0" path="m4362,r6860,e" filled="f" strokecolor="#c5d9f0" strokeweight=".22pt">
              <v:path arrowok="t"/>
            </v:shape>
            <v:shape id="_x0000_s1124" style="position:absolute;left:4362;top:1;width:6861;height:182" coordorigin="4362,1" coordsize="6861,182" path="m4362,184r6860,l11222,1,4362,1r,183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7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4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e(s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)</w:t>
      </w:r>
    </w:p>
    <w:p w:rsidR="004179E2" w:rsidRDefault="00BC4DB1">
      <w:pPr>
        <w:spacing w:before="5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4" w:line="100" w:lineRule="exact"/>
        <w:rPr>
          <w:sz w:val="11"/>
          <w:szCs w:val="11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121" style="position:absolute;left:0;text-align:left;margin-left:34.55pt;margin-top:.55pt;width:526.3pt;height:11.55pt;z-index:-251662848;mso-position-horizontal-relative:page" coordorigin="691,11" coordsize="10526,231">
            <v:shape id="_x0000_s1122" style="position:absolute;left:691;top:11;width:10526;height:231" coordorigin="691,11" coordsize="10526,231" path="m691,242r10526,l11217,11,691,11r,231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8: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2"/>
        </w:rPr>
        <w:t>E</w:t>
      </w:r>
      <w:r w:rsidR="00BC4DB1">
        <w:rPr>
          <w:rFonts w:ascii="Arial" w:eastAsia="Arial" w:hAnsi="Arial" w:cs="Arial"/>
          <w:b/>
          <w:color w:val="FFFFFF"/>
        </w:rPr>
        <w:t>xp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su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ols</w:t>
      </w:r>
      <w:r w:rsidR="00BC4DB1">
        <w:rPr>
          <w:rFonts w:ascii="Arial" w:eastAsia="Arial" w:hAnsi="Arial" w:cs="Arial"/>
          <w:b/>
          <w:color w:val="FFFFFF"/>
          <w:spacing w:val="-1"/>
        </w:rPr>
        <w:t>/</w:t>
      </w:r>
      <w:r w:rsidR="00BC4DB1">
        <w:rPr>
          <w:rFonts w:ascii="Arial" w:eastAsia="Arial" w:hAnsi="Arial" w:cs="Arial"/>
          <w:b/>
          <w:color w:val="FFFFFF"/>
        </w:rPr>
        <w:t>pe</w:t>
      </w:r>
      <w:r w:rsidR="00BC4DB1">
        <w:rPr>
          <w:rFonts w:ascii="Arial" w:eastAsia="Arial" w:hAnsi="Arial" w:cs="Arial"/>
          <w:b/>
          <w:color w:val="FFFFFF"/>
          <w:spacing w:val="1"/>
        </w:rPr>
        <w:t>r</w:t>
      </w:r>
      <w:r w:rsidR="00BC4DB1">
        <w:rPr>
          <w:rFonts w:ascii="Arial" w:eastAsia="Arial" w:hAnsi="Arial" w:cs="Arial"/>
          <w:b/>
          <w:color w:val="FFFFFF"/>
        </w:rPr>
        <w:t>so</w:t>
      </w:r>
      <w:r w:rsidR="00BC4DB1">
        <w:rPr>
          <w:rFonts w:ascii="Arial" w:eastAsia="Arial" w:hAnsi="Arial" w:cs="Arial"/>
          <w:b/>
          <w:color w:val="FFFFFF"/>
          <w:spacing w:val="1"/>
        </w:rPr>
        <w:t>n</w:t>
      </w:r>
      <w:r w:rsidR="00BC4DB1">
        <w:rPr>
          <w:rFonts w:ascii="Arial" w:eastAsia="Arial" w:hAnsi="Arial" w:cs="Arial"/>
          <w:b/>
          <w:color w:val="FFFFFF"/>
        </w:rPr>
        <w:t>al</w:t>
      </w:r>
      <w:r w:rsidR="00BC4DB1">
        <w:rPr>
          <w:rFonts w:ascii="Arial" w:eastAsia="Arial" w:hAnsi="Arial" w:cs="Arial"/>
          <w:b/>
          <w:color w:val="FFFFFF"/>
          <w:spacing w:val="-18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3"/>
        </w:rPr>
        <w:t>p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o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-1"/>
        </w:rPr>
        <w:t>c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3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</w:p>
    <w:p w:rsidR="004179E2" w:rsidRDefault="00264F18">
      <w:pPr>
        <w:spacing w:before="69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19" style="position:absolute;left:0;text-align:left;margin-left:34.55pt;margin-top:4pt;width:526.3pt;height:9.25pt;z-index:-251661824;mso-position-horizontal-relative:page" coordorigin="691,80" coordsize="10526,185">
            <v:shape id="_x0000_s1120" style="position:absolute;left:691;top:80;width:10526;height:185" coordorigin="691,80" coordsize="10526,185" path="m691,265r10526,l11217,80,691,80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8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ont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ol pa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ete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line="120" w:lineRule="exact"/>
        <w:rPr>
          <w:sz w:val="12"/>
          <w:szCs w:val="12"/>
        </w:rPr>
      </w:pPr>
    </w:p>
    <w:p w:rsidR="004179E2" w:rsidRDefault="004179E2">
      <w:pPr>
        <w:spacing w:line="200" w:lineRule="exact"/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17" style="position:absolute;left:0;text-align:left;margin-left:34.55pt;margin-top:.6pt;width:526.3pt;height:9.2pt;z-index:-251660800;mso-position-horizontal-relative:page" coordorigin="691,12" coordsize="10526,184">
            <v:shape id="_x0000_s1118" style="position:absolute;left:691;top:12;width:10526;height:184" coordorigin="691,12" coordsize="10526,184" path="m691,196r10526,l11217,12,691,12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8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x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posure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ont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264F18">
      <w:pPr>
        <w:spacing w:before="67"/>
        <w:ind w:left="3923"/>
      </w:pPr>
      <w:r>
        <w:pict>
          <v:shape id="_x0000_i1025" type="#_x0000_t75" style="width:102.55pt;height:50.1pt">
            <v:imagedata r:id="rId11" o:title=""/>
          </v:shape>
        </w:pict>
      </w:r>
    </w:p>
    <w:p w:rsidR="004179E2" w:rsidRDefault="00BC4DB1">
      <w:pPr>
        <w:spacing w:before="55" w:line="319" w:lineRule="auto"/>
        <w:ind w:left="220" w:right="15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pene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rubbe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bod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lot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ng/</w:t>
      </w: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is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58"/>
        <w:ind w:left="3922" w:right="91" w:hanging="37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adequa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6" w:line="160" w:lineRule="exact"/>
        <w:rPr>
          <w:sz w:val="17"/>
          <w:szCs w:val="17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114" style="position:absolute;left:0;text-align:left;margin-left:34.55pt;margin-top:.55pt;width:526.3pt;height:11.5pt;z-index:-251659776;mso-position-horizontal-relative:page" coordorigin="691,11" coordsize="10526,230">
            <v:shape id="_x0000_s1115" style="position:absolute;left:691;top:11;width:10526;height:230" coordorigin="691,11" coordsize="10526,230" path="m691,241r10526,l11217,11,691,11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9: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P</w:t>
      </w:r>
      <w:r w:rsidR="00BC4DB1">
        <w:rPr>
          <w:rFonts w:ascii="Arial" w:eastAsia="Arial" w:hAnsi="Arial" w:cs="Arial"/>
          <w:b/>
          <w:color w:val="FFFFFF"/>
          <w:spacing w:val="2"/>
        </w:rPr>
        <w:t>h</w:t>
      </w:r>
      <w:r w:rsidR="00BC4DB1">
        <w:rPr>
          <w:rFonts w:ascii="Arial" w:eastAsia="Arial" w:hAnsi="Arial" w:cs="Arial"/>
          <w:b/>
          <w:color w:val="FFFFFF"/>
        </w:rPr>
        <w:t>y</w:t>
      </w:r>
      <w:r w:rsidR="00BC4DB1">
        <w:rPr>
          <w:rFonts w:ascii="Arial" w:eastAsia="Arial" w:hAnsi="Arial" w:cs="Arial"/>
          <w:b/>
          <w:color w:val="FFFFFF"/>
          <w:spacing w:val="-1"/>
        </w:rPr>
        <w:t>s</w:t>
      </w:r>
      <w:r w:rsidR="00BC4DB1">
        <w:rPr>
          <w:rFonts w:ascii="Arial" w:eastAsia="Arial" w:hAnsi="Arial" w:cs="Arial"/>
          <w:b/>
          <w:color w:val="FFFFFF"/>
          <w:spacing w:val="2"/>
        </w:rPr>
        <w:t>i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-1"/>
        </w:rPr>
        <w:t>a</w:t>
      </w:r>
      <w:r w:rsidR="00BC4DB1">
        <w:rPr>
          <w:rFonts w:ascii="Arial" w:eastAsia="Arial" w:hAnsi="Arial" w:cs="Arial"/>
          <w:b/>
          <w:color w:val="FFFFFF"/>
        </w:rPr>
        <w:t>l</w:t>
      </w:r>
      <w:r w:rsidR="00BC4DB1">
        <w:rPr>
          <w:rFonts w:ascii="Arial" w:eastAsia="Arial" w:hAnsi="Arial" w:cs="Arial"/>
          <w:b/>
          <w:color w:val="FFFFFF"/>
          <w:spacing w:val="-6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and</w:t>
      </w:r>
      <w:r w:rsidR="00BC4DB1">
        <w:rPr>
          <w:rFonts w:ascii="Arial" w:eastAsia="Arial" w:hAnsi="Arial" w:cs="Arial"/>
          <w:b/>
          <w:color w:val="FFFFFF"/>
          <w:spacing w:val="-3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chemi</w:t>
      </w:r>
      <w:r w:rsidR="00BC4DB1">
        <w:rPr>
          <w:rFonts w:ascii="Arial" w:eastAsia="Arial" w:hAnsi="Arial" w:cs="Arial"/>
          <w:b/>
          <w:color w:val="FFFFFF"/>
          <w:spacing w:val="2"/>
        </w:rPr>
        <w:t>c</w:t>
      </w:r>
      <w:r w:rsidR="00BC4DB1">
        <w:rPr>
          <w:rFonts w:ascii="Arial" w:eastAsia="Arial" w:hAnsi="Arial" w:cs="Arial"/>
          <w:b/>
          <w:color w:val="FFFFFF"/>
        </w:rPr>
        <w:t>al</w:t>
      </w:r>
      <w:r w:rsidR="00BC4DB1">
        <w:rPr>
          <w:rFonts w:ascii="Arial" w:eastAsia="Arial" w:hAnsi="Arial" w:cs="Arial"/>
          <w:b/>
          <w:color w:val="FFFFFF"/>
          <w:spacing w:val="-10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p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o</w:t>
      </w:r>
      <w:r w:rsidR="00BC4DB1">
        <w:rPr>
          <w:rFonts w:ascii="Arial" w:eastAsia="Arial" w:hAnsi="Arial" w:cs="Arial"/>
          <w:b/>
          <w:color w:val="FFFFFF"/>
          <w:spacing w:val="3"/>
        </w:rPr>
        <w:t>p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2"/>
        </w:rPr>
        <w:t>e</w:t>
      </w:r>
      <w:r w:rsidR="00BC4DB1">
        <w:rPr>
          <w:rFonts w:ascii="Arial" w:eastAsia="Arial" w:hAnsi="Arial" w:cs="Arial"/>
          <w:b/>
          <w:color w:val="FFFFFF"/>
        </w:rPr>
        <w:t>s</w:t>
      </w:r>
    </w:p>
    <w:p w:rsidR="004179E2" w:rsidRDefault="00264F18">
      <w:pPr>
        <w:spacing w:before="66" w:line="327" w:lineRule="auto"/>
        <w:ind w:left="220" w:right="5727"/>
        <w:rPr>
          <w:rFonts w:ascii="Arial" w:eastAsia="Arial" w:hAnsi="Arial" w:cs="Arial"/>
          <w:sz w:val="16"/>
          <w:szCs w:val="16"/>
        </w:rPr>
      </w:pPr>
      <w:r>
        <w:pict>
          <v:group id="_x0000_s1112" style="position:absolute;left:0;text-align:left;margin-left:34.55pt;margin-top:3.9pt;width:526.3pt;height:9.2pt;z-index:-251658752;mso-position-horizontal-relative:page" coordorigin="691,78" coordsize="10526,184">
            <v:shape id="_x0000_s1113" style="position:absolute;left:691;top:78;width:10526;height:184" coordorigin="691,78" coordsize="10526,184" path="m691,262r10526,l11217,78,691,78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9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ba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3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-8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oper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s 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hy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color w:val="000000"/>
          <w:sz w:val="16"/>
          <w:szCs w:val="16"/>
        </w:rPr>
        <w:t>l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st</w:t>
      </w:r>
      <w:r w:rsidR="00BC4DB1">
        <w:rPr>
          <w:rFonts w:ascii="Arial" w:eastAsia="Arial" w:hAnsi="Arial" w:cs="Arial"/>
          <w:color w:val="00000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color w:val="000000"/>
          <w:sz w:val="16"/>
          <w:szCs w:val="16"/>
        </w:rPr>
        <w:t xml:space="preserve">e                                                        </w:t>
      </w:r>
      <w:r w:rsidR="00BC4DB1"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 w:rsidR="00BC4DB1">
        <w:rPr>
          <w:rFonts w:ascii="Arial" w:eastAsia="Arial" w:hAnsi="Arial" w:cs="Arial"/>
          <w:color w:val="000000"/>
          <w:sz w:val="16"/>
          <w:szCs w:val="16"/>
        </w:rPr>
        <w:t>iq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 w:rsidR="00BC4DB1">
        <w:rPr>
          <w:rFonts w:ascii="Arial" w:eastAsia="Arial" w:hAnsi="Arial" w:cs="Arial"/>
          <w:color w:val="000000"/>
          <w:sz w:val="16"/>
          <w:szCs w:val="16"/>
        </w:rPr>
        <w:t xml:space="preserve">id 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ppearan</w:t>
      </w:r>
      <w:r w:rsidR="00BC4DB1"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 w:rsidR="00BC4DB1">
        <w:rPr>
          <w:rFonts w:ascii="Arial" w:eastAsia="Arial" w:hAnsi="Arial" w:cs="Arial"/>
          <w:color w:val="000000"/>
          <w:sz w:val="16"/>
          <w:szCs w:val="16"/>
        </w:rPr>
        <w:t xml:space="preserve">e                                                           </w:t>
      </w:r>
      <w:r w:rsidR="00BC4DB1"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 w:rsidR="00BC4DB1">
        <w:rPr>
          <w:rFonts w:ascii="Arial" w:eastAsia="Arial" w:hAnsi="Arial" w:cs="Arial"/>
          <w:color w:val="000000"/>
          <w:sz w:val="16"/>
          <w:szCs w:val="16"/>
        </w:rPr>
        <w:t>iq</w:t>
      </w:r>
      <w:r w:rsidR="00BC4DB1"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 w:rsidR="00BC4DB1">
        <w:rPr>
          <w:rFonts w:ascii="Arial" w:eastAsia="Arial" w:hAnsi="Arial" w:cs="Arial"/>
          <w:color w:val="000000"/>
          <w:sz w:val="16"/>
          <w:szCs w:val="16"/>
        </w:rPr>
        <w:t>id.</w:t>
      </w:r>
    </w:p>
    <w:p w:rsidR="004179E2" w:rsidRDefault="00BC4DB1">
      <w:pPr>
        <w:spacing w:line="18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8" w:line="331" w:lineRule="auto"/>
        <w:ind w:left="220" w:right="56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dou</w:t>
      </w:r>
      <w:r>
        <w:rPr>
          <w:rFonts w:ascii="Arial" w:eastAsia="Arial" w:hAnsi="Arial" w:cs="Arial"/>
          <w:sz w:val="16"/>
          <w:szCs w:val="16"/>
        </w:rPr>
        <w:t xml:space="preserve">r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Chara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 O</w:t>
      </w:r>
      <w:r>
        <w:rPr>
          <w:rFonts w:ascii="Arial" w:eastAsia="Arial" w:hAnsi="Arial" w:cs="Arial"/>
          <w:spacing w:val="-1"/>
          <w:sz w:val="16"/>
          <w:szCs w:val="16"/>
        </w:rPr>
        <w:t>dou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 xml:space="preserve">ld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H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1703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E J </w:t>
      </w: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</w:t>
      </w:r>
    </w:p>
    <w:p w:rsidR="004179E2" w:rsidRDefault="00BC4DB1">
      <w:pPr>
        <w:spacing w:before="70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evapora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(bu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)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spacing w:before="68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 xml:space="preserve">int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-5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°C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170</w:t>
      </w:r>
      <w:r>
        <w:rPr>
          <w:rFonts w:ascii="Arial" w:eastAsia="Arial" w:hAnsi="Arial" w:cs="Arial"/>
          <w:sz w:val="16"/>
          <w:szCs w:val="16"/>
        </w:rPr>
        <w:t>3</w:t>
      </w:r>
    </w:p>
    <w:p w:rsidR="004179E2" w:rsidRDefault="00BC4DB1">
      <w:pPr>
        <w:spacing w:before="68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reez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 xml:space="preserve">int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&lt;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°C</w:t>
      </w:r>
    </w:p>
    <w:p w:rsidR="004179E2" w:rsidRDefault="00BC4DB1">
      <w:pPr>
        <w:spacing w:before="70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iling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&gt;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°C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170</w:t>
      </w:r>
      <w:r>
        <w:rPr>
          <w:rFonts w:ascii="Arial" w:eastAsia="Arial" w:hAnsi="Arial" w:cs="Arial"/>
          <w:sz w:val="16"/>
          <w:szCs w:val="16"/>
        </w:rPr>
        <w:t>3</w:t>
      </w:r>
    </w:p>
    <w:p w:rsidR="004179E2" w:rsidRDefault="00BC4DB1">
      <w:pPr>
        <w:spacing w:before="68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&gt;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°C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5</w:t>
      </w:r>
    </w:p>
    <w:p w:rsidR="004179E2" w:rsidRDefault="00BC4DB1">
      <w:pPr>
        <w:spacing w:before="70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lf igni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&gt;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°C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D28</w:t>
      </w:r>
      <w:r>
        <w:rPr>
          <w:rFonts w:ascii="Arial" w:eastAsia="Arial" w:hAnsi="Arial" w:cs="Arial"/>
          <w:sz w:val="16"/>
          <w:szCs w:val="16"/>
        </w:rPr>
        <w:t>6</w:t>
      </w:r>
    </w:p>
    <w:p w:rsidR="004179E2" w:rsidRDefault="00264F18">
      <w:pPr>
        <w:spacing w:before="68" w:line="330" w:lineRule="auto"/>
        <w:ind w:left="220" w:right="5622"/>
        <w:rPr>
          <w:rFonts w:ascii="Arial" w:eastAsia="Arial" w:hAnsi="Arial" w:cs="Arial"/>
          <w:sz w:val="16"/>
          <w:szCs w:val="16"/>
        </w:rPr>
        <w:sectPr w:rsidR="004179E2">
          <w:pgSz w:w="11900" w:h="16840"/>
          <w:pgMar w:top="1360" w:right="580" w:bottom="280" w:left="500" w:header="737" w:footer="626" w:gutter="0"/>
          <w:cols w:space="720"/>
        </w:sectPr>
      </w:pPr>
      <w:r>
        <w:pict>
          <v:group id="_x0000_s1110" style="position:absolute;left:0;text-align:left;margin-left:30.65pt;margin-top:53.15pt;width:529.95pt;height:0;z-index:-251657728;mso-position-horizontal-relative:page" coordorigin="613,1063" coordsize="10599,0">
            <v:shape id="_x0000_s1111" style="position:absolute;left:613;top:1063;width:10599;height:0" coordorigin="613,1063" coordsize="10599,0" path="m613,1063r10599,e" filled="f" strokecolor="#006fc0" strokeweight=".16931mm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spacing w:val="-1"/>
          <w:sz w:val="16"/>
          <w:szCs w:val="16"/>
        </w:rPr>
        <w:t>De</w:t>
      </w:r>
      <w:r w:rsidR="00BC4DB1">
        <w:rPr>
          <w:rFonts w:ascii="Arial" w:eastAsia="Arial" w:hAnsi="Arial" w:cs="Arial"/>
          <w:spacing w:val="1"/>
          <w:sz w:val="16"/>
          <w:szCs w:val="16"/>
        </w:rPr>
        <w:t>c</w:t>
      </w:r>
      <w:r w:rsidR="00BC4DB1">
        <w:rPr>
          <w:rFonts w:ascii="Arial" w:eastAsia="Arial" w:hAnsi="Arial" w:cs="Arial"/>
          <w:spacing w:val="-3"/>
          <w:sz w:val="16"/>
          <w:szCs w:val="16"/>
        </w:rPr>
        <w:t>o</w:t>
      </w:r>
      <w:r w:rsidR="00BC4DB1">
        <w:rPr>
          <w:rFonts w:ascii="Arial" w:eastAsia="Arial" w:hAnsi="Arial" w:cs="Arial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spacing w:val="-1"/>
          <w:sz w:val="16"/>
          <w:szCs w:val="16"/>
        </w:rPr>
        <w:t>pos</w:t>
      </w:r>
      <w:r w:rsidR="00BC4DB1">
        <w:rPr>
          <w:rFonts w:ascii="Arial" w:eastAsia="Arial" w:hAnsi="Arial" w:cs="Arial"/>
          <w:sz w:val="16"/>
          <w:szCs w:val="16"/>
        </w:rPr>
        <w:t>i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z w:val="16"/>
          <w:szCs w:val="16"/>
        </w:rPr>
        <w:t>ion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spacing w:val="-1"/>
          <w:sz w:val="16"/>
          <w:szCs w:val="16"/>
        </w:rPr>
        <w:t>pera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pacing w:val="-1"/>
          <w:sz w:val="16"/>
          <w:szCs w:val="16"/>
        </w:rPr>
        <w:t>ur</w:t>
      </w:r>
      <w:r w:rsidR="00BC4DB1">
        <w:rPr>
          <w:rFonts w:ascii="Arial" w:eastAsia="Arial" w:hAnsi="Arial" w:cs="Arial"/>
          <w:sz w:val="16"/>
          <w:szCs w:val="16"/>
        </w:rPr>
        <w:t xml:space="preserve">e                                  </w:t>
      </w:r>
      <w:r w:rsidR="00BC4DB1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>&gt;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30</w:t>
      </w:r>
      <w:r w:rsidR="00BC4DB1">
        <w:rPr>
          <w:rFonts w:ascii="Arial" w:eastAsia="Arial" w:hAnsi="Arial" w:cs="Arial"/>
          <w:sz w:val="16"/>
          <w:szCs w:val="16"/>
        </w:rPr>
        <w:t>0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>°C Fl</w:t>
      </w:r>
      <w:r w:rsidR="00BC4DB1">
        <w:rPr>
          <w:rFonts w:ascii="Arial" w:eastAsia="Arial" w:hAnsi="Arial" w:cs="Arial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sz w:val="16"/>
          <w:szCs w:val="16"/>
        </w:rPr>
        <w:t>m</w:t>
      </w:r>
      <w:r w:rsidR="00BC4DB1">
        <w:rPr>
          <w:rFonts w:ascii="Arial" w:eastAsia="Arial" w:hAnsi="Arial" w:cs="Arial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spacing w:val="-1"/>
          <w:sz w:val="16"/>
          <w:szCs w:val="16"/>
        </w:rPr>
        <w:t>ab</w:t>
      </w:r>
      <w:r w:rsidR="00BC4DB1">
        <w:rPr>
          <w:rFonts w:ascii="Arial" w:eastAsia="Arial" w:hAnsi="Arial" w:cs="Arial"/>
          <w:spacing w:val="-2"/>
          <w:sz w:val="16"/>
          <w:szCs w:val="16"/>
        </w:rPr>
        <w:t>i</w:t>
      </w:r>
      <w:r w:rsidR="00BC4DB1">
        <w:rPr>
          <w:rFonts w:ascii="Arial" w:eastAsia="Arial" w:hAnsi="Arial" w:cs="Arial"/>
          <w:sz w:val="16"/>
          <w:szCs w:val="16"/>
        </w:rPr>
        <w:t>li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z w:val="16"/>
          <w:szCs w:val="16"/>
        </w:rPr>
        <w:t xml:space="preserve">y </w:t>
      </w:r>
      <w:r w:rsidR="00BC4DB1">
        <w:rPr>
          <w:rFonts w:ascii="Arial" w:eastAsia="Arial" w:hAnsi="Arial" w:cs="Arial"/>
          <w:spacing w:val="-3"/>
          <w:sz w:val="16"/>
          <w:szCs w:val="16"/>
        </w:rPr>
        <w:t>(</w:t>
      </w:r>
      <w:r w:rsidR="00BC4DB1">
        <w:rPr>
          <w:rFonts w:ascii="Arial" w:eastAsia="Arial" w:hAnsi="Arial" w:cs="Arial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spacing w:val="-1"/>
          <w:sz w:val="16"/>
          <w:szCs w:val="16"/>
        </w:rPr>
        <w:t>o</w:t>
      </w:r>
      <w:r w:rsidR="00BC4DB1">
        <w:rPr>
          <w:rFonts w:ascii="Arial" w:eastAsia="Arial" w:hAnsi="Arial" w:cs="Arial"/>
          <w:sz w:val="16"/>
          <w:szCs w:val="16"/>
        </w:rPr>
        <w:t>li</w:t>
      </w:r>
      <w:r w:rsidR="00BC4DB1">
        <w:rPr>
          <w:rFonts w:ascii="Arial" w:eastAsia="Arial" w:hAnsi="Arial" w:cs="Arial"/>
          <w:spacing w:val="-1"/>
          <w:sz w:val="16"/>
          <w:szCs w:val="16"/>
        </w:rPr>
        <w:t>d</w:t>
      </w:r>
      <w:r w:rsidR="00BC4DB1">
        <w:rPr>
          <w:rFonts w:ascii="Arial" w:eastAsia="Arial" w:hAnsi="Arial" w:cs="Arial"/>
          <w:sz w:val="16"/>
          <w:szCs w:val="16"/>
        </w:rPr>
        <w:t xml:space="preserve">, </w:t>
      </w:r>
      <w:r w:rsidR="00BC4DB1">
        <w:rPr>
          <w:rFonts w:ascii="Arial" w:eastAsia="Arial" w:hAnsi="Arial" w:cs="Arial"/>
          <w:spacing w:val="-1"/>
          <w:sz w:val="16"/>
          <w:szCs w:val="16"/>
        </w:rPr>
        <w:t>ga</w:t>
      </w:r>
      <w:r w:rsidR="00BC4DB1">
        <w:rPr>
          <w:rFonts w:ascii="Arial" w:eastAsia="Arial" w:hAnsi="Arial" w:cs="Arial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sz w:val="16"/>
          <w:szCs w:val="16"/>
        </w:rPr>
        <w:t xml:space="preserve">)                                       </w:t>
      </w:r>
      <w:r w:rsidR="00BC4DB1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N</w:t>
      </w:r>
      <w:r w:rsidR="00BC4DB1">
        <w:rPr>
          <w:rFonts w:ascii="Arial" w:eastAsia="Arial" w:hAnsi="Arial" w:cs="Arial"/>
          <w:sz w:val="16"/>
          <w:szCs w:val="16"/>
        </w:rPr>
        <w:t>o</w:t>
      </w:r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da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z w:val="16"/>
          <w:szCs w:val="16"/>
        </w:rPr>
        <w:t>a</w:t>
      </w:r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ava</w:t>
      </w:r>
      <w:r w:rsidR="00BC4DB1">
        <w:rPr>
          <w:rFonts w:ascii="Arial" w:eastAsia="Arial" w:hAnsi="Arial" w:cs="Arial"/>
          <w:sz w:val="16"/>
          <w:szCs w:val="16"/>
        </w:rPr>
        <w:t>il</w:t>
      </w:r>
      <w:r w:rsidR="00BC4DB1">
        <w:rPr>
          <w:rFonts w:ascii="Arial" w:eastAsia="Arial" w:hAnsi="Arial" w:cs="Arial"/>
          <w:spacing w:val="-1"/>
          <w:sz w:val="16"/>
          <w:szCs w:val="16"/>
        </w:rPr>
        <w:t>ab</w:t>
      </w:r>
      <w:r w:rsidR="00BC4DB1">
        <w:rPr>
          <w:rFonts w:ascii="Arial" w:eastAsia="Arial" w:hAnsi="Arial" w:cs="Arial"/>
          <w:sz w:val="16"/>
          <w:szCs w:val="16"/>
        </w:rPr>
        <w:t xml:space="preserve">le </w:t>
      </w:r>
      <w:r w:rsidR="00BC4DB1">
        <w:rPr>
          <w:rFonts w:ascii="Arial" w:eastAsia="Arial" w:hAnsi="Arial" w:cs="Arial"/>
          <w:spacing w:val="1"/>
          <w:sz w:val="16"/>
          <w:szCs w:val="16"/>
        </w:rPr>
        <w:t>V</w:t>
      </w:r>
      <w:r w:rsidR="00BC4DB1">
        <w:rPr>
          <w:rFonts w:ascii="Arial" w:eastAsia="Arial" w:hAnsi="Arial" w:cs="Arial"/>
          <w:spacing w:val="-1"/>
          <w:sz w:val="16"/>
          <w:szCs w:val="16"/>
        </w:rPr>
        <w:t>apou</w:t>
      </w:r>
      <w:r w:rsidR="00BC4DB1">
        <w:rPr>
          <w:rFonts w:ascii="Arial" w:eastAsia="Arial" w:hAnsi="Arial" w:cs="Arial"/>
          <w:sz w:val="16"/>
          <w:szCs w:val="16"/>
        </w:rPr>
        <w:t xml:space="preserve">r </w:t>
      </w:r>
      <w:r w:rsidR="00BC4DB1">
        <w:rPr>
          <w:rFonts w:ascii="Arial" w:eastAsia="Arial" w:hAnsi="Arial" w:cs="Arial"/>
          <w:spacing w:val="-1"/>
          <w:sz w:val="16"/>
          <w:szCs w:val="16"/>
        </w:rPr>
        <w:t>pre</w:t>
      </w:r>
      <w:r w:rsidR="00BC4DB1">
        <w:rPr>
          <w:rFonts w:ascii="Arial" w:eastAsia="Arial" w:hAnsi="Arial" w:cs="Arial"/>
          <w:spacing w:val="1"/>
          <w:sz w:val="16"/>
          <w:szCs w:val="16"/>
        </w:rPr>
        <w:t>ss</w:t>
      </w:r>
      <w:r w:rsidR="00BC4DB1">
        <w:rPr>
          <w:rFonts w:ascii="Arial" w:eastAsia="Arial" w:hAnsi="Arial" w:cs="Arial"/>
          <w:spacing w:val="-1"/>
          <w:sz w:val="16"/>
          <w:szCs w:val="16"/>
        </w:rPr>
        <w:t>ur</w:t>
      </w:r>
      <w:r w:rsidR="00BC4DB1">
        <w:rPr>
          <w:rFonts w:ascii="Arial" w:eastAsia="Arial" w:hAnsi="Arial" w:cs="Arial"/>
          <w:sz w:val="16"/>
          <w:szCs w:val="16"/>
        </w:rPr>
        <w:t xml:space="preserve">e                                                    </w:t>
      </w:r>
      <w:r w:rsidR="00BC4DB1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>&lt;</w:t>
      </w:r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>2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spacing w:val="-1"/>
          <w:sz w:val="16"/>
          <w:szCs w:val="16"/>
        </w:rPr>
        <w:t>ba</w:t>
      </w:r>
      <w:r w:rsidR="00BC4DB1">
        <w:rPr>
          <w:rFonts w:ascii="Arial" w:eastAsia="Arial" w:hAnsi="Arial" w:cs="Arial"/>
          <w:sz w:val="16"/>
          <w:szCs w:val="16"/>
        </w:rPr>
        <w:t>r</w:t>
      </w:r>
      <w:r w:rsidR="00BC4DB1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hyperlink r:id="rId12">
        <w:r w:rsidR="00BC4DB1">
          <w:rPr>
            <w:rFonts w:ascii="Arial" w:eastAsia="Arial" w:hAnsi="Arial" w:cs="Arial"/>
            <w:sz w:val="16"/>
            <w:szCs w:val="16"/>
          </w:rPr>
          <w:t>@</w:t>
        </w:r>
        <w:r w:rsidR="00BC4DB1">
          <w:rPr>
            <w:rFonts w:ascii="Arial" w:eastAsia="Arial" w:hAnsi="Arial" w:cs="Arial"/>
            <w:spacing w:val="-1"/>
            <w:sz w:val="16"/>
            <w:szCs w:val="16"/>
          </w:rPr>
          <w:t>2</w:t>
        </w:r>
        <w:r w:rsidR="00BC4DB1">
          <w:rPr>
            <w:rFonts w:ascii="Arial" w:eastAsia="Arial" w:hAnsi="Arial" w:cs="Arial"/>
            <w:sz w:val="16"/>
            <w:szCs w:val="16"/>
          </w:rPr>
          <w:t>0</w:t>
        </w:r>
      </w:hyperlink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>°C</w:t>
      </w:r>
    </w:p>
    <w:p w:rsidR="004179E2" w:rsidRDefault="004179E2">
      <w:pPr>
        <w:spacing w:before="4" w:line="200" w:lineRule="exact"/>
        <w:sectPr w:rsidR="004179E2">
          <w:pgSz w:w="11900" w:h="16840"/>
          <w:pgMar w:top="1360" w:right="560" w:bottom="280" w:left="500" w:header="737" w:footer="626" w:gutter="0"/>
          <w:cols w:space="720"/>
        </w:sectPr>
      </w:pPr>
    </w:p>
    <w:p w:rsidR="004179E2" w:rsidRDefault="00264F18">
      <w:pPr>
        <w:spacing w:before="7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08" style="position:absolute;left:0;text-align:left;margin-left:29.9pt;margin-top:-.05pt;width:535.4pt;height:0;z-index:-251654656;mso-position-horizontal-relative:page" coordorigin="598,-1" coordsize="10708,0">
            <v:shape id="_x0000_s1109" style="position:absolute;left:598;top:-1;width:10708;height:0" coordorigin="598,-1" coordsize="10708,0" path="m598,-1r10708,e" filled="f" strokecolor="#006fc0" strokeweight=".48pt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spacing w:val="-1"/>
          <w:sz w:val="16"/>
          <w:szCs w:val="16"/>
        </w:rPr>
        <w:t>Re</w:t>
      </w:r>
      <w:r w:rsidR="00BC4DB1">
        <w:rPr>
          <w:rFonts w:ascii="Arial" w:eastAsia="Arial" w:hAnsi="Arial" w:cs="Arial"/>
          <w:sz w:val="16"/>
          <w:szCs w:val="16"/>
        </w:rPr>
        <w:t>lati</w:t>
      </w:r>
      <w:r w:rsidR="00BC4DB1">
        <w:rPr>
          <w:rFonts w:ascii="Arial" w:eastAsia="Arial" w:hAnsi="Arial" w:cs="Arial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sz w:val="16"/>
          <w:szCs w:val="16"/>
        </w:rPr>
        <w:t>e</w:t>
      </w:r>
      <w:r w:rsidR="00BC4DB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vapou</w:t>
      </w:r>
      <w:r w:rsidR="00BC4DB1">
        <w:rPr>
          <w:rFonts w:ascii="Arial" w:eastAsia="Arial" w:hAnsi="Arial" w:cs="Arial"/>
          <w:sz w:val="16"/>
          <w:szCs w:val="16"/>
        </w:rPr>
        <w:t xml:space="preserve">r </w:t>
      </w:r>
      <w:r w:rsidR="00BC4DB1">
        <w:rPr>
          <w:rFonts w:ascii="Arial" w:eastAsia="Arial" w:hAnsi="Arial" w:cs="Arial"/>
          <w:spacing w:val="-1"/>
          <w:sz w:val="16"/>
          <w:szCs w:val="16"/>
        </w:rPr>
        <w:t>den</w:t>
      </w:r>
      <w:r w:rsidR="00BC4DB1">
        <w:rPr>
          <w:rFonts w:ascii="Arial" w:eastAsia="Arial" w:hAnsi="Arial" w:cs="Arial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sz w:val="16"/>
          <w:szCs w:val="16"/>
        </w:rPr>
        <w:t>i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z w:val="16"/>
          <w:szCs w:val="16"/>
        </w:rPr>
        <w:t xml:space="preserve">y </w:t>
      </w:r>
      <w:r w:rsidR="00BC4DB1">
        <w:rPr>
          <w:rFonts w:ascii="Arial" w:eastAsia="Arial" w:hAnsi="Arial" w:cs="Arial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sz w:val="16"/>
          <w:szCs w:val="16"/>
        </w:rPr>
        <w:t>t</w:t>
      </w:r>
      <w:r w:rsidR="00BC4DB1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sz w:val="16"/>
          <w:szCs w:val="16"/>
        </w:rPr>
        <w:t>0</w:t>
      </w:r>
    </w:p>
    <w:p w:rsidR="004179E2" w:rsidRDefault="00BC4DB1">
      <w:pPr>
        <w:spacing w:before="37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°C 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4179E2" w:rsidRDefault="00BC4DB1">
      <w:pPr>
        <w:spacing w:before="68" w:line="324" w:lineRule="auto"/>
        <w:ind w:left="220" w:right="2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</w:p>
    <w:p w:rsidR="004179E2" w:rsidRDefault="00BC4DB1">
      <w:pPr>
        <w:spacing w:before="41" w:line="343" w:lineRule="auto"/>
        <w:ind w:left="220" w:right="205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3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 Vi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10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O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idi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10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w w:val="10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</w:p>
    <w:p w:rsidR="004179E2" w:rsidRDefault="00264F18">
      <w:pPr>
        <w:spacing w:before="60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06" style="position:absolute;left:0;text-align:left;margin-left:34.6pt;margin-top:3.5pt;width:526.25pt;height:9.25pt;z-index:-251653632;mso-position-horizontal-relative:page" coordorigin="692,70" coordsize="10525,185">
            <v:shape id="_x0000_s1107" style="position:absolute;left:692;top:70;width:10525;height:185" coordorigin="692,70" coordsize="10525,185" path="m692,255r10525,l11217,70,692,70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9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7" w:line="100" w:lineRule="exact"/>
        <w:rPr>
          <w:sz w:val="11"/>
          <w:szCs w:val="11"/>
        </w:rPr>
      </w:pPr>
    </w:p>
    <w:p w:rsidR="004179E2" w:rsidRDefault="00264F18">
      <w:pPr>
        <w:ind w:left="220" w:right="-33"/>
        <w:rPr>
          <w:rFonts w:ascii="Arial" w:eastAsia="Arial" w:hAnsi="Arial" w:cs="Arial"/>
        </w:rPr>
      </w:pPr>
      <w:r>
        <w:pict>
          <v:group id="_x0000_s1104" style="position:absolute;left:0;text-align:left;margin-left:34.55pt;margin-top:.55pt;width:526.3pt;height:11.4pt;z-index:-251652608;mso-position-horizontal-relative:page" coordorigin="691,11" coordsize="10526,228">
            <v:shape id="_x0000_s1105" style="position:absolute;left:691;top:11;width:10526;height:228" coordorigin="691,11" coordsize="10526,228" path="m691,239r10526,l11217,11,691,11r,228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</w:t>
      </w:r>
      <w:r w:rsidR="00BC4DB1">
        <w:rPr>
          <w:rFonts w:ascii="Arial" w:eastAsia="Arial" w:hAnsi="Arial" w:cs="Arial"/>
          <w:b/>
          <w:color w:val="FFFFFF"/>
          <w:spacing w:val="-1"/>
        </w:rPr>
        <w:t>0</w:t>
      </w:r>
      <w:r w:rsidR="00BC4DB1">
        <w:rPr>
          <w:rFonts w:ascii="Arial" w:eastAsia="Arial" w:hAnsi="Arial" w:cs="Arial"/>
          <w:b/>
          <w:color w:val="FFFFFF"/>
        </w:rPr>
        <w:t xml:space="preserve">: </w:t>
      </w:r>
      <w:r w:rsidR="00BC4DB1">
        <w:rPr>
          <w:rFonts w:ascii="Arial" w:eastAsia="Arial" w:hAnsi="Arial" w:cs="Arial"/>
          <w:b/>
          <w:color w:val="FFFFFF"/>
          <w:spacing w:val="-1"/>
        </w:rPr>
        <w:t>S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abili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y</w:t>
      </w:r>
      <w:r w:rsidR="00BC4DB1">
        <w:rPr>
          <w:rFonts w:ascii="Arial" w:eastAsia="Arial" w:hAnsi="Arial" w:cs="Arial"/>
          <w:b/>
          <w:color w:val="FFFFFF"/>
          <w:spacing w:val="-8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a</w:t>
      </w:r>
      <w:r w:rsidR="00BC4DB1">
        <w:rPr>
          <w:rFonts w:ascii="Arial" w:eastAsia="Arial" w:hAnsi="Arial" w:cs="Arial"/>
          <w:b/>
          <w:color w:val="FFFFFF"/>
          <w:spacing w:val="3"/>
        </w:rPr>
        <w:t>n</w:t>
      </w:r>
      <w:r w:rsidR="00BC4DB1">
        <w:rPr>
          <w:rFonts w:ascii="Arial" w:eastAsia="Arial" w:hAnsi="Arial" w:cs="Arial"/>
          <w:b/>
          <w:color w:val="FFFFFF"/>
        </w:rPr>
        <w:t>d</w:t>
      </w:r>
      <w:r w:rsidR="00BC4DB1">
        <w:rPr>
          <w:rFonts w:ascii="Arial" w:eastAsia="Arial" w:hAnsi="Arial" w:cs="Arial"/>
          <w:b/>
          <w:color w:val="FFFFFF"/>
          <w:spacing w:val="-4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e</w:t>
      </w:r>
      <w:r w:rsidR="00BC4DB1">
        <w:rPr>
          <w:rFonts w:ascii="Arial" w:eastAsia="Arial" w:hAnsi="Arial" w:cs="Arial"/>
          <w:b/>
          <w:color w:val="FFFFFF"/>
          <w:spacing w:val="1"/>
        </w:rPr>
        <w:t>a</w:t>
      </w:r>
      <w:r w:rsidR="00BC4DB1">
        <w:rPr>
          <w:rFonts w:ascii="Arial" w:eastAsia="Arial" w:hAnsi="Arial" w:cs="Arial"/>
          <w:b/>
          <w:color w:val="FFFFFF"/>
        </w:rPr>
        <w:t>cti</w:t>
      </w:r>
      <w:r w:rsidR="00BC4DB1">
        <w:rPr>
          <w:rFonts w:ascii="Arial" w:eastAsia="Arial" w:hAnsi="Arial" w:cs="Arial"/>
          <w:b/>
          <w:color w:val="FFFFFF"/>
          <w:spacing w:val="2"/>
        </w:rPr>
        <w:t>v</w:t>
      </w:r>
      <w:r w:rsidR="00BC4DB1">
        <w:rPr>
          <w:rFonts w:ascii="Arial" w:eastAsia="Arial" w:hAnsi="Arial" w:cs="Arial"/>
          <w:b/>
          <w:color w:val="FFFFFF"/>
        </w:rPr>
        <w:t>ity</w:t>
      </w:r>
    </w:p>
    <w:p w:rsidR="004179E2" w:rsidRDefault="00264F18">
      <w:pPr>
        <w:spacing w:before="6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02" style="position:absolute;left:0;text-align:left;margin-left:34.55pt;margin-top:3.9pt;width:526.3pt;height:9.2pt;z-index:-251651584;mso-position-horizontal-relative:page" coordorigin="691,78" coordsize="10526,184">
            <v:shape id="_x0000_s1103" style="position:absolute;left:691;top:78;width:10526;height:184" coordorigin="691,78" coordsize="10526,184" path="m691,262r10526,l11217,78,691,78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10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React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</w:t>
      </w:r>
      <w:r>
        <w:rPr>
          <w:rFonts w:ascii="Arial" w:eastAsia="Arial" w:hAnsi="Arial" w:cs="Arial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6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100" style="position:absolute;left:0;text-align:left;margin-left:34.55pt;margin-top:.55pt;width:526.3pt;height:9.3pt;z-index:-251650560;mso-position-horizontal-relative:page" coordorigin="691,11" coordsize="10526,186">
            <v:shape id="_x0000_s1101" style="position:absolute;left:691;top:11;width:10526;height:186" coordorigin="691,11" coordsize="10526,186" path="m691,197r10526,l11217,11,691,11r,186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10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hem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lit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1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98" style="position:absolute;left:0;text-align:left;margin-left:34.55pt;margin-top:.7pt;width:526.3pt;height:9.2pt;z-index:-251649536;mso-position-horizontal-relative:page" coordorigin="691,14" coordsize="10526,184">
            <v:shape id="_x0000_s1099" style="position:absolute;left:691;top:14;width:10526;height:184" coordorigin="691,14" coordsize="10526,184" path="m691,198r10526,l11217,14,691,14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10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z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rdous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eact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96" style="position:absolute;left:0;text-align:left;margin-left:34.55pt;margin-top:.65pt;width:526.3pt;height:9.2pt;z-index:-251648512;mso-position-horizontal-relative:page" coordorigin="691,13" coordsize="10526,184">
            <v:shape id="_x0000_s1097" style="position:absolute;left:691;top:13;width:10526;height:184" coordorigin="691,13" coordsize="10526,184" path="m691,197r10526,l11217,13,691,13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10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av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94" style="position:absolute;left:0;text-align:left;margin-left:34.55pt;margin-top:.6pt;width:526.3pt;height:9.25pt;z-index:-251647488;mso-position-horizontal-relative:page" coordorigin="691,12" coordsize="10526,185">
            <v:shape id="_x0000_s1095" style="position:absolute;left:691;top:12;width:10526;height:185" coordorigin="691,12" coordsize="10526,185" path="m691,197r10526,l11217,12,691,12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10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pa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idi</w:t>
      </w:r>
      <w:r>
        <w:rPr>
          <w:rFonts w:ascii="Arial" w:eastAsia="Arial" w:hAnsi="Arial" w:cs="Arial"/>
          <w:spacing w:val="-1"/>
          <w:sz w:val="16"/>
          <w:szCs w:val="16"/>
        </w:rPr>
        <w:t>zer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 w:right="-48"/>
        <w:rPr>
          <w:rFonts w:ascii="Arial" w:eastAsia="Arial" w:hAnsi="Arial" w:cs="Arial"/>
          <w:sz w:val="16"/>
          <w:szCs w:val="16"/>
        </w:rPr>
      </w:pPr>
      <w:r>
        <w:pict>
          <v:group id="_x0000_s1092" style="position:absolute;left:0;text-align:left;margin-left:34.55pt;margin-top:.6pt;width:526.3pt;height:9.25pt;z-index:-251646464;mso-position-horizontal-relative:page" coordorigin="691,12" coordsize="10526,185">
            <v:shape id="_x0000_s1093" style="position:absolute;left:691;top:12;width:10526;height:185" coordorigin="691,12" coordsize="10526,185" path="m691,197r10526,l11217,12,691,12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10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Ha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z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rdous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po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uc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5" w:line="18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unde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4179E2" w:rsidRDefault="00BC4DB1">
      <w:pPr>
        <w:spacing w:before="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spacing w:before="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spacing w:before="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³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5175</w:t>
      </w:r>
      <w:r>
        <w:rPr>
          <w:rFonts w:ascii="Arial" w:eastAsia="Arial" w:hAnsi="Arial" w:cs="Arial"/>
          <w:sz w:val="16"/>
          <w:szCs w:val="16"/>
        </w:rPr>
        <w:t>7</w:t>
      </w:r>
    </w:p>
    <w:p w:rsidR="004179E2" w:rsidRDefault="00BC4DB1">
      <w:pPr>
        <w:spacing w:befor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BC4DB1">
      <w:pPr>
        <w:spacing w:before="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&lt;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</w:p>
    <w:p w:rsidR="004179E2" w:rsidRDefault="00BC4DB1">
      <w:pPr>
        <w:spacing w:before="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@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20</w:t>
      </w:r>
      <w:r>
        <w:rPr>
          <w:rFonts w:ascii="Arial" w:eastAsia="Arial" w:hAnsi="Arial" w:cs="Arial"/>
          <w:sz w:val="16"/>
          <w:szCs w:val="16"/>
        </w:rPr>
        <w:t>°C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D44</w:t>
      </w:r>
      <w:r>
        <w:rPr>
          <w:rFonts w:ascii="Arial" w:eastAsia="Arial" w:hAnsi="Arial" w:cs="Arial"/>
          <w:sz w:val="16"/>
          <w:szCs w:val="16"/>
        </w:rPr>
        <w:t>5</w:t>
      </w:r>
    </w:p>
    <w:p w:rsidR="004179E2" w:rsidRDefault="00BC4DB1">
      <w:pPr>
        <w:spacing w:before="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spacing w:before="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spacing w:before="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BC4DB1">
      <w:pPr>
        <w:spacing w:before="68"/>
        <w:rPr>
          <w:rFonts w:ascii="Arial" w:eastAsia="Arial" w:hAnsi="Arial" w:cs="Arial"/>
          <w:sz w:val="16"/>
          <w:szCs w:val="16"/>
        </w:rPr>
        <w:sectPr w:rsidR="004179E2">
          <w:type w:val="continuous"/>
          <w:pgSz w:w="11900" w:h="16840"/>
          <w:pgMar w:top="580" w:right="560" w:bottom="280" w:left="500" w:header="720" w:footer="720" w:gutter="0"/>
          <w:cols w:num="2" w:space="720" w:equalWidth="0">
            <w:col w:w="3648" w:space="120"/>
            <w:col w:w="7072"/>
          </w:cols>
        </w:sectPr>
      </w:pP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090" style="position:absolute;left:0;text-align:left;margin-left:34.55pt;margin-top:.55pt;width:526.3pt;height:11.5pt;z-index:-251645440;mso-position-horizontal-relative:page" coordorigin="691,11" coordsize="10526,230">
            <v:shape id="_x0000_s1091" style="position:absolute;left:691;top:11;width:10526;height:230" coordorigin="691,11" coordsize="10526,230" path="m691,241r10526,l11217,11,691,11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</w:t>
      </w:r>
      <w:r w:rsidR="00BC4DB1">
        <w:rPr>
          <w:rFonts w:ascii="Arial" w:eastAsia="Arial" w:hAnsi="Arial" w:cs="Arial"/>
          <w:b/>
          <w:color w:val="FFFFFF"/>
          <w:spacing w:val="-1"/>
        </w:rPr>
        <w:t>1</w:t>
      </w:r>
      <w:r w:rsidR="00BC4DB1">
        <w:rPr>
          <w:rFonts w:ascii="Arial" w:eastAsia="Arial" w:hAnsi="Arial" w:cs="Arial"/>
          <w:b/>
          <w:color w:val="FFFFFF"/>
        </w:rPr>
        <w:t>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oxi</w:t>
      </w:r>
      <w:r w:rsidR="00BC4DB1">
        <w:rPr>
          <w:rFonts w:ascii="Arial" w:eastAsia="Arial" w:hAnsi="Arial" w:cs="Arial"/>
          <w:b/>
          <w:color w:val="FFFFFF"/>
          <w:spacing w:val="-1"/>
        </w:rPr>
        <w:t>c</w:t>
      </w:r>
      <w:r w:rsidR="00BC4DB1">
        <w:rPr>
          <w:rFonts w:ascii="Arial" w:eastAsia="Arial" w:hAnsi="Arial" w:cs="Arial"/>
          <w:b/>
          <w:color w:val="FFFFFF"/>
        </w:rPr>
        <w:t>olo</w:t>
      </w:r>
      <w:r w:rsidR="00BC4DB1">
        <w:rPr>
          <w:rFonts w:ascii="Arial" w:eastAsia="Arial" w:hAnsi="Arial" w:cs="Arial"/>
          <w:b/>
          <w:color w:val="FFFFFF"/>
          <w:spacing w:val="1"/>
        </w:rPr>
        <w:t>g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2"/>
        </w:rPr>
        <w:t>c</w:t>
      </w:r>
      <w:r w:rsidR="00BC4DB1">
        <w:rPr>
          <w:rFonts w:ascii="Arial" w:eastAsia="Arial" w:hAnsi="Arial" w:cs="Arial"/>
          <w:b/>
          <w:color w:val="FFFFFF"/>
        </w:rPr>
        <w:t>al</w:t>
      </w:r>
      <w:r w:rsidR="00BC4DB1">
        <w:rPr>
          <w:rFonts w:ascii="Arial" w:eastAsia="Arial" w:hAnsi="Arial" w:cs="Arial"/>
          <w:b/>
          <w:color w:val="FFFFFF"/>
          <w:spacing w:val="-14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in</w:t>
      </w:r>
      <w:r w:rsidR="00BC4DB1">
        <w:rPr>
          <w:rFonts w:ascii="Arial" w:eastAsia="Arial" w:hAnsi="Arial" w:cs="Arial"/>
          <w:b/>
          <w:color w:val="FFFFFF"/>
          <w:spacing w:val="1"/>
        </w:rPr>
        <w:t>f</w:t>
      </w:r>
      <w:r w:rsidR="00BC4DB1">
        <w:rPr>
          <w:rFonts w:ascii="Arial" w:eastAsia="Arial" w:hAnsi="Arial" w:cs="Arial"/>
          <w:b/>
          <w:color w:val="FFFFFF"/>
        </w:rPr>
        <w:t>o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ma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ion</w:t>
      </w:r>
    </w:p>
    <w:p w:rsidR="004179E2" w:rsidRDefault="00264F18">
      <w:pPr>
        <w:spacing w:before="6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88" style="position:absolute;left:0;text-align:left;margin-left:34.55pt;margin-top:3.9pt;width:526.3pt;height:9.2pt;z-index:-251644416;mso-position-horizontal-relative:page" coordorigin="691,78" coordsize="10526,184">
            <v:shape id="_x0000_s1089" style="position:absolute;left:691;top:78;width:10526;height:184" coordorigin="691,78" coordsize="10526,184" path="m691,262r10526,l11217,78,691,78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11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oxi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l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effect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264F18">
      <w:pPr>
        <w:spacing w:before="65" w:line="180" w:lineRule="exact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86" style="position:absolute;left:0;text-align:left;margin-left:36.5pt;margin-top:60.7pt;width:4.55pt;height:9.25pt;z-index:-251642368;mso-position-horizontal-relative:page" coordorigin="730,1214" coordsize="91,185">
            <v:shape id="_x0000_s1087" style="position:absolute;left:730;top:1214;width:91;height:185" coordorigin="730,1214" coordsize="91,185" path="m730,1399r91,l821,1214r-91,l730,1399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spacing w:val="1"/>
          <w:position w:val="-1"/>
          <w:sz w:val="16"/>
          <w:szCs w:val="16"/>
        </w:rPr>
        <w:t>Ac</w:t>
      </w:r>
      <w:r w:rsidR="00BC4DB1"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 w:rsidR="00BC4DB1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BC4DB1">
        <w:rPr>
          <w:rFonts w:ascii="Arial" w:eastAsia="Arial" w:hAnsi="Arial" w:cs="Arial"/>
          <w:position w:val="-1"/>
          <w:sz w:val="16"/>
          <w:szCs w:val="16"/>
        </w:rPr>
        <w:t>e</w:t>
      </w:r>
      <w:r w:rsidR="00BC4DB1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t</w:t>
      </w:r>
      <w:r w:rsidR="00BC4DB1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BC4DB1"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 w:rsidR="00BC4DB1">
        <w:rPr>
          <w:rFonts w:ascii="Arial" w:eastAsia="Arial" w:hAnsi="Arial" w:cs="Arial"/>
          <w:position w:val="-1"/>
          <w:sz w:val="16"/>
          <w:szCs w:val="16"/>
        </w:rPr>
        <w:t>i</w:t>
      </w:r>
      <w:r w:rsidR="00BC4DB1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BC4DB1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BC4DB1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BC4DB1">
        <w:rPr>
          <w:rFonts w:ascii="Arial" w:eastAsia="Arial" w:hAnsi="Arial" w:cs="Arial"/>
          <w:position w:val="-1"/>
          <w:sz w:val="16"/>
          <w:szCs w:val="16"/>
        </w:rPr>
        <w:t xml:space="preserve">y                                                         </w:t>
      </w:r>
      <w:r w:rsidR="00BC4DB1"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="00BC4DB1">
        <w:rPr>
          <w:rFonts w:ascii="Arial" w:eastAsia="Arial" w:hAnsi="Arial" w:cs="Arial"/>
          <w:position w:val="-1"/>
          <w:sz w:val="16"/>
          <w:szCs w:val="16"/>
        </w:rPr>
        <w:t>t</w:t>
      </w:r>
      <w:r w:rsidR="00BC4DB1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BC4DB1">
        <w:rPr>
          <w:rFonts w:ascii="Arial" w:eastAsia="Arial" w:hAnsi="Arial" w:cs="Arial"/>
          <w:position w:val="-1"/>
          <w:sz w:val="16"/>
          <w:szCs w:val="16"/>
        </w:rPr>
        <w:t>la</w:t>
      </w:r>
      <w:r w:rsidR="00BC4DB1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="00BC4DB1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BC4DB1">
        <w:rPr>
          <w:rFonts w:ascii="Arial" w:eastAsia="Arial" w:hAnsi="Arial" w:cs="Arial"/>
          <w:position w:val="-1"/>
          <w:sz w:val="16"/>
          <w:szCs w:val="16"/>
        </w:rPr>
        <w:t>i</w:t>
      </w:r>
      <w:r w:rsidR="00BC4DB1">
        <w:rPr>
          <w:rFonts w:ascii="Arial" w:eastAsia="Arial" w:hAnsi="Arial" w:cs="Arial"/>
          <w:spacing w:val="-1"/>
          <w:position w:val="-1"/>
          <w:sz w:val="16"/>
          <w:szCs w:val="16"/>
        </w:rPr>
        <w:t>f</w:t>
      </w:r>
      <w:r w:rsidR="00BC4DB1">
        <w:rPr>
          <w:rFonts w:ascii="Arial" w:eastAsia="Arial" w:hAnsi="Arial" w:cs="Arial"/>
          <w:position w:val="-1"/>
          <w:sz w:val="16"/>
          <w:szCs w:val="16"/>
        </w:rPr>
        <w:t>ied</w:t>
      </w:r>
    </w:p>
    <w:p w:rsidR="004179E2" w:rsidRDefault="004179E2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6891"/>
      </w:tblGrid>
      <w:tr w:rsidR="004179E2">
        <w:trPr>
          <w:trHeight w:hRule="exact" w:val="213"/>
        </w:trPr>
        <w:tc>
          <w:tcPr>
            <w:tcW w:w="3602" w:type="dxa"/>
            <w:tcBorders>
              <w:top w:val="single" w:sz="13" w:space="0" w:color="C5D9F0"/>
              <w:left w:val="single" w:sz="8" w:space="0" w:color="006FC0"/>
              <w:bottom w:val="single" w:sz="8" w:space="0" w:color="006FC0"/>
              <w:right w:val="single" w:sz="13" w:space="0" w:color="C5D9F0"/>
            </w:tcBorders>
            <w:shd w:val="clear" w:color="auto" w:fill="C5D9F0"/>
          </w:tcPr>
          <w:p w:rsidR="004179E2" w:rsidRDefault="00BC4DB1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891" w:type="dxa"/>
            <w:tcBorders>
              <w:top w:val="single" w:sz="8" w:space="0" w:color="006FC0"/>
              <w:left w:val="single" w:sz="13" w:space="0" w:color="C5D9F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</w:tr>
      <w:tr w:rsidR="004179E2">
        <w:trPr>
          <w:trHeight w:hRule="exact" w:val="233"/>
        </w:trPr>
        <w:tc>
          <w:tcPr>
            <w:tcW w:w="360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2" w:space="0" w:color="006FC0"/>
            </w:tcBorders>
          </w:tcPr>
          <w:p w:rsidR="004179E2" w:rsidRDefault="00BC4DB1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LD5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6891" w:type="dxa"/>
            <w:tcBorders>
              <w:top w:val="single" w:sz="8" w:space="0" w:color="006FC0"/>
              <w:left w:val="single" w:sz="12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/k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</w:tr>
      <w:tr w:rsidR="004179E2">
        <w:trPr>
          <w:trHeight w:hRule="exact" w:val="235"/>
        </w:trPr>
        <w:tc>
          <w:tcPr>
            <w:tcW w:w="360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2" w:space="0" w:color="006FC0"/>
            </w:tcBorders>
          </w:tcPr>
          <w:p w:rsidR="004179E2" w:rsidRDefault="00BC4DB1">
            <w:pPr>
              <w:spacing w:before="2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LD5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rabb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</w:tc>
        <w:tc>
          <w:tcPr>
            <w:tcW w:w="6891" w:type="dxa"/>
            <w:tcBorders>
              <w:top w:val="single" w:sz="8" w:space="0" w:color="006FC0"/>
              <w:left w:val="single" w:sz="12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/k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</w:tr>
    </w:tbl>
    <w:p w:rsidR="004179E2" w:rsidRDefault="004179E2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3301"/>
        <w:gridCol w:w="215"/>
        <w:gridCol w:w="6886"/>
      </w:tblGrid>
      <w:tr w:rsidR="004179E2">
        <w:trPr>
          <w:trHeight w:hRule="exact" w:val="211"/>
        </w:trPr>
        <w:tc>
          <w:tcPr>
            <w:tcW w:w="91" w:type="dxa"/>
            <w:tcBorders>
              <w:top w:val="single" w:sz="7" w:space="0" w:color="C5D9F0"/>
              <w:left w:val="single" w:sz="8" w:space="0" w:color="006FC0"/>
              <w:bottom w:val="single" w:sz="8" w:space="0" w:color="006FC0"/>
              <w:right w:val="nil"/>
            </w:tcBorders>
          </w:tcPr>
          <w:p w:rsidR="004179E2" w:rsidRDefault="004179E2"/>
        </w:tc>
        <w:tc>
          <w:tcPr>
            <w:tcW w:w="3301" w:type="dxa"/>
            <w:tcBorders>
              <w:top w:val="single" w:sz="14" w:space="0" w:color="C5D9F0"/>
              <w:left w:val="nil"/>
              <w:bottom w:val="single" w:sz="8" w:space="0" w:color="006FC0"/>
              <w:right w:val="nil"/>
            </w:tcBorders>
            <w:shd w:val="clear" w:color="auto" w:fill="C5D9F0"/>
          </w:tcPr>
          <w:p w:rsidR="004179E2" w:rsidRDefault="00BC4DB1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ne 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(11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-46-6)</w:t>
            </w:r>
          </w:p>
        </w:tc>
        <w:tc>
          <w:tcPr>
            <w:tcW w:w="215" w:type="dxa"/>
            <w:tcBorders>
              <w:top w:val="single" w:sz="8" w:space="0" w:color="006FC0"/>
              <w:left w:val="nil"/>
              <w:bottom w:val="single" w:sz="8" w:space="0" w:color="006FC0"/>
              <w:right w:val="single" w:sz="13" w:space="0" w:color="C5D9F0"/>
            </w:tcBorders>
            <w:shd w:val="clear" w:color="auto" w:fill="C5D9F0"/>
          </w:tcPr>
          <w:p w:rsidR="004179E2" w:rsidRDefault="004179E2"/>
        </w:tc>
        <w:tc>
          <w:tcPr>
            <w:tcW w:w="6886" w:type="dxa"/>
            <w:tcBorders>
              <w:top w:val="single" w:sz="8" w:space="0" w:color="006FC0"/>
              <w:left w:val="single" w:sz="13" w:space="0" w:color="C5D9F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</w:tr>
      <w:tr w:rsidR="004179E2">
        <w:trPr>
          <w:trHeight w:hRule="exact" w:val="235"/>
        </w:trPr>
        <w:tc>
          <w:tcPr>
            <w:tcW w:w="3606" w:type="dxa"/>
            <w:gridSpan w:val="3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2" w:space="0" w:color="006FC0"/>
            </w:tcBorders>
          </w:tcPr>
          <w:p w:rsidR="004179E2" w:rsidRDefault="00BC4DB1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(ora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886" w:type="dxa"/>
            <w:tcBorders>
              <w:top w:val="single" w:sz="8" w:space="0" w:color="006FC0"/>
              <w:left w:val="single" w:sz="12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:rsidR="004179E2" w:rsidRDefault="00BC4DB1">
      <w:pPr>
        <w:spacing w:before="57"/>
        <w:ind w:left="220" w:right="59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</w:p>
    <w:p w:rsidR="004179E2" w:rsidRDefault="00BC4DB1">
      <w:pPr>
        <w:spacing w:before="58"/>
        <w:ind w:left="3890" w:right="42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E J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1703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SA</w:t>
      </w:r>
      <w:r>
        <w:rPr>
          <w:rFonts w:ascii="Arial" w:eastAsia="Arial" w:hAnsi="Arial" w:cs="Arial"/>
          <w:sz w:val="16"/>
          <w:szCs w:val="16"/>
        </w:rPr>
        <w:t>E J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70</w:t>
      </w:r>
      <w:r>
        <w:rPr>
          <w:rFonts w:ascii="Arial" w:eastAsia="Arial" w:hAnsi="Arial" w:cs="Arial"/>
          <w:sz w:val="16"/>
          <w:szCs w:val="16"/>
        </w:rPr>
        <w:t>4</w:t>
      </w:r>
    </w:p>
    <w:p w:rsidR="004179E2" w:rsidRDefault="00BC4DB1">
      <w:pPr>
        <w:spacing w:before="61"/>
        <w:ind w:left="220" w:right="146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 me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)</w:t>
      </w:r>
    </w:p>
    <w:p w:rsidR="004179E2" w:rsidRDefault="00BC4DB1">
      <w:pPr>
        <w:spacing w:before="61"/>
        <w:ind w:left="3890" w:right="42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pH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E J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1703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SA</w:t>
      </w:r>
      <w:r>
        <w:rPr>
          <w:rFonts w:ascii="Arial" w:eastAsia="Arial" w:hAnsi="Arial" w:cs="Arial"/>
          <w:sz w:val="16"/>
          <w:szCs w:val="16"/>
        </w:rPr>
        <w:t>E J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70</w:t>
      </w:r>
      <w:r>
        <w:rPr>
          <w:rFonts w:ascii="Arial" w:eastAsia="Arial" w:hAnsi="Arial" w:cs="Arial"/>
          <w:sz w:val="16"/>
          <w:szCs w:val="16"/>
        </w:rPr>
        <w:t>4</w:t>
      </w:r>
    </w:p>
    <w:p w:rsidR="004179E2" w:rsidRDefault="00BC4DB1">
      <w:pPr>
        <w:spacing w:before="58" w:line="319" w:lineRule="auto"/>
        <w:ind w:left="220" w:right="5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 G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ogen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</w:p>
    <w:p w:rsidR="004179E2" w:rsidRDefault="00BC4DB1">
      <w:pPr>
        <w:spacing w:before="69"/>
        <w:ind w:left="220" w:right="5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Reprodu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</w:p>
    <w:p w:rsidR="004179E2" w:rsidRDefault="00BC4DB1">
      <w:pPr>
        <w:spacing w:before="63"/>
        <w:ind w:left="220" w:right="59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 xml:space="preserve">)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ied</w:t>
      </w:r>
    </w:p>
    <w:p w:rsidR="004179E2" w:rsidRDefault="004179E2">
      <w:pPr>
        <w:spacing w:before="8" w:line="120" w:lineRule="exact"/>
        <w:rPr>
          <w:sz w:val="12"/>
          <w:szCs w:val="12"/>
        </w:rPr>
      </w:pPr>
    </w:p>
    <w:p w:rsidR="004179E2" w:rsidRDefault="00BC4DB1">
      <w:pPr>
        <w:ind w:left="220" w:right="5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arge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(repea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ied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)</w:t>
      </w:r>
    </w:p>
    <w:p w:rsidR="004179E2" w:rsidRDefault="004179E2">
      <w:pPr>
        <w:spacing w:before="7" w:line="120" w:lineRule="exact"/>
        <w:rPr>
          <w:sz w:val="12"/>
          <w:szCs w:val="12"/>
        </w:rPr>
      </w:pPr>
    </w:p>
    <w:p w:rsidR="004179E2" w:rsidRDefault="00BC4DB1">
      <w:pPr>
        <w:spacing w:line="180" w:lineRule="exact"/>
        <w:ind w:left="220" w:right="59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hazar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d                                         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ied</w:t>
      </w:r>
    </w:p>
    <w:p w:rsidR="004179E2" w:rsidRDefault="004179E2">
      <w:pPr>
        <w:spacing w:before="11" w:line="20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6897"/>
      </w:tblGrid>
      <w:tr w:rsidR="004179E2">
        <w:trPr>
          <w:trHeight w:hRule="exact" w:val="231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4179E2" w:rsidRDefault="00BC4DB1">
            <w:pPr>
              <w:spacing w:line="220" w:lineRule="exact"/>
              <w:ind w:left="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col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ma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ion</w:t>
            </w:r>
          </w:p>
        </w:tc>
      </w:tr>
      <w:tr w:rsidR="004179E2">
        <w:trPr>
          <w:trHeight w:hRule="exact" w:val="69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9E2" w:rsidRDefault="004179E2"/>
        </w:tc>
      </w:tr>
      <w:tr w:rsidR="004179E2">
        <w:trPr>
          <w:trHeight w:hRule="exact" w:val="188"/>
        </w:trPr>
        <w:tc>
          <w:tcPr>
            <w:tcW w:w="3623" w:type="dxa"/>
            <w:tcBorders>
              <w:top w:val="single" w:sz="4" w:space="0" w:color="C5D9F0"/>
              <w:left w:val="single" w:sz="8" w:space="0" w:color="C5D9F0"/>
              <w:bottom w:val="nil"/>
              <w:right w:val="single" w:sz="8" w:space="0" w:color="C5D9F0"/>
            </w:tcBorders>
            <w:shd w:val="clear" w:color="auto" w:fill="C5D9F0"/>
          </w:tcPr>
          <w:p w:rsidR="004179E2" w:rsidRDefault="00BC4DB1">
            <w:pPr>
              <w:spacing w:line="160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 xml:space="preserve">.    </w:t>
            </w:r>
            <w:r>
              <w:rPr>
                <w:rFonts w:ascii="Arial" w:eastAsia="Arial" w:hAnsi="Arial" w:cs="Arial"/>
                <w:b/>
                <w:color w:val="006FC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oxic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y</w:t>
            </w:r>
          </w:p>
        </w:tc>
        <w:tc>
          <w:tcPr>
            <w:tcW w:w="6897" w:type="dxa"/>
            <w:tcBorders>
              <w:top w:val="single" w:sz="4" w:space="0" w:color="C5D9F0"/>
              <w:left w:val="single" w:sz="8" w:space="0" w:color="C5D9F0"/>
              <w:bottom w:val="nil"/>
              <w:right w:val="single" w:sz="8" w:space="0" w:color="C5D9F0"/>
            </w:tcBorders>
            <w:shd w:val="clear" w:color="auto" w:fill="C5D9F0"/>
          </w:tcPr>
          <w:p w:rsidR="004179E2" w:rsidRDefault="004179E2"/>
        </w:tc>
      </w:tr>
    </w:tbl>
    <w:p w:rsidR="004179E2" w:rsidRDefault="004179E2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1"/>
        <w:gridCol w:w="6901"/>
      </w:tblGrid>
      <w:tr w:rsidR="004179E2">
        <w:trPr>
          <w:trHeight w:hRule="exact" w:val="233"/>
        </w:trPr>
        <w:tc>
          <w:tcPr>
            <w:tcW w:w="3621" w:type="dxa"/>
            <w:tcBorders>
              <w:top w:val="single" w:sz="15" w:space="0" w:color="C5D9F0"/>
              <w:left w:val="single" w:sz="8" w:space="0" w:color="006FC0"/>
              <w:bottom w:val="single" w:sz="8" w:space="0" w:color="006FC0"/>
              <w:right w:val="single" w:sz="8" w:space="0" w:color="C5D9F0"/>
            </w:tcBorders>
            <w:shd w:val="clear" w:color="auto" w:fill="C5D9F0"/>
          </w:tcPr>
          <w:p w:rsidR="004179E2" w:rsidRDefault="00BC4DB1">
            <w:pPr>
              <w:spacing w:before="18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901" w:type="dxa"/>
            <w:tcBorders>
              <w:top w:val="single" w:sz="8" w:space="0" w:color="006FC0"/>
              <w:left w:val="single" w:sz="8" w:space="0" w:color="C5D9F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</w:tr>
      <w:tr w:rsidR="004179E2">
        <w:trPr>
          <w:trHeight w:hRule="exact" w:val="235"/>
        </w:trPr>
        <w:tc>
          <w:tcPr>
            <w:tcW w:w="362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LC5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01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orhyn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4179E2" w:rsidRDefault="004179E2">
      <w:pPr>
        <w:spacing w:before="8" w:line="180" w:lineRule="exact"/>
        <w:rPr>
          <w:sz w:val="18"/>
          <w:szCs w:val="18"/>
        </w:rPr>
      </w:pPr>
    </w:p>
    <w:p w:rsidR="004179E2" w:rsidRDefault="00264F18">
      <w:pPr>
        <w:spacing w:before="40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74" style="position:absolute;left:0;text-align:left;margin-left:29.7pt;margin-top:2.4pt;width:531.95pt;height:39.45pt;z-index:-251643392;mso-position-horizontal-relative:page" coordorigin="594,48" coordsize="10639,789">
            <v:shape id="_x0000_s1085" style="position:absolute;left:691;top:52;width:10526;height:182" coordorigin="691,52" coordsize="10526,182" path="m691,234r10526,l11217,52,691,52r,182xe" fillcolor="#c5d9f0" stroked="f">
              <v:path arrowok="t"/>
            </v:shape>
            <v:shape id="_x0000_s1084" type="#_x0000_t75" style="position:absolute;left:715;top:294;width:10500;height:480">
              <v:imagedata r:id="rId13" o:title=""/>
            </v:shape>
            <v:shape id="_x0000_s1083" style="position:absolute;left:720;top:521;width:3591;height:0" coordorigin="720,521" coordsize="3591,0" path="m720,521r3591,e" filled="f" strokecolor="#006fc0" strokeweight=".37392mm">
              <v:path arrowok="t"/>
            </v:shape>
            <v:shape id="_x0000_s1082" style="position:absolute;left:4331;top:521;width:6892;height:0" coordorigin="4331,521" coordsize="6892,0" path="m4331,521r6891,e" filled="f" strokecolor="#006fc0" strokeweight=".37392mm">
              <v:path arrowok="t"/>
            </v:shape>
            <v:shape id="_x0000_s1081" style="position:absolute;left:4324;top:512;width:0;height:314" coordorigin="4324,512" coordsize="0,314" path="m4324,512r,314e" filled="f" strokecolor="#006fc0" strokeweight="1.06pt">
              <v:path arrowok="t"/>
            </v:shape>
            <v:shape id="_x0000_s1080" style="position:absolute;left:720;top:776;width:3591;height:0" coordorigin="720,776" coordsize="3591,0" path="m720,776r3591,e" filled="f" strokecolor="#006fc0" strokeweight="1.06pt">
              <v:path arrowok="t"/>
            </v:shape>
            <v:shape id="_x0000_s1079" style="position:absolute;left:4350;top:776;width:6873;height:0" coordorigin="4350,776" coordsize="6873,0" path="m4350,776r6872,e" filled="f" strokecolor="#006fc0" strokeweight="1.06pt">
              <v:path arrowok="t"/>
            </v:shape>
            <v:shape id="_x0000_s1078" style="position:absolute;left:605;top:816;width:115;height:0" coordorigin="605,816" coordsize="115,0" path="m605,816r115,e" filled="f" strokecolor="#006fc0" strokeweight="1.06pt">
              <v:path arrowok="t"/>
            </v:shape>
            <v:shape id="_x0000_s1077" style="position:absolute;left:706;top:816;width:19;height:0" coordorigin="706,816" coordsize="19,0" path="m706,816r19,e" filled="f" strokecolor="#006fc0" strokeweight="1.06pt">
              <v:path arrowok="t"/>
            </v:shape>
            <v:shape id="_x0000_s1076" style="position:absolute;left:725;top:816;width:3596;height:0" coordorigin="725,816" coordsize="3596,0" path="m725,816r3596,e" filled="f" strokecolor="#006fc0" strokeweight="1.06pt">
              <v:path arrowok="t"/>
            </v:shape>
            <v:shape id="_x0000_s1075" style="position:absolute;left:4326;top:816;width:6897;height:0" coordorigin="4326,816" coordsize="6897,0" path="m4326,816r6896,e" filled="f" strokecolor="#006fc0" strokeweight="1.06pt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ste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nce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dab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lit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</w:p>
    <w:p w:rsidR="004179E2" w:rsidRDefault="00BC4DB1">
      <w:pPr>
        <w:spacing w:before="89"/>
        <w:ind w:left="3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FL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OT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5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1</w:t>
      </w:r>
    </w:p>
    <w:p w:rsidR="004179E2" w:rsidRDefault="00BC4DB1">
      <w:pPr>
        <w:spacing w:before="53"/>
        <w:ind w:left="321"/>
        <w:rPr>
          <w:rFonts w:ascii="Arial" w:eastAsia="Arial" w:hAnsi="Arial" w:cs="Arial"/>
          <w:sz w:val="16"/>
          <w:szCs w:val="16"/>
        </w:rPr>
        <w:sectPr w:rsidR="004179E2">
          <w:type w:val="continuous"/>
          <w:pgSz w:w="11900" w:h="16840"/>
          <w:pgMar w:top="580" w:right="560" w:bottom="280" w:left="5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degrada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OECD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hyperlink r:id="rId14">
        <w:r>
          <w:rPr>
            <w:rFonts w:ascii="Arial" w:eastAsia="Arial" w:hAnsi="Arial" w:cs="Arial"/>
            <w:sz w:val="16"/>
            <w:szCs w:val="16"/>
          </w:rPr>
          <w:t>@</w:t>
        </w:r>
        <w:r>
          <w:rPr>
            <w:rFonts w:ascii="Arial" w:eastAsia="Arial" w:hAnsi="Arial" w:cs="Arial"/>
            <w:spacing w:val="-1"/>
            <w:sz w:val="16"/>
            <w:szCs w:val="16"/>
          </w:rPr>
          <w:t>21</w:t>
        </w:r>
        <w:r>
          <w:rPr>
            <w:rFonts w:ascii="Arial" w:eastAsia="Arial" w:hAnsi="Arial" w:cs="Arial"/>
            <w:sz w:val="16"/>
            <w:szCs w:val="16"/>
          </w:rPr>
          <w:t>d</w:t>
        </w:r>
      </w:hyperlink>
    </w:p>
    <w:p w:rsidR="004179E2" w:rsidRDefault="004179E2">
      <w:pPr>
        <w:spacing w:before="1" w:line="160" w:lineRule="exact"/>
        <w:rPr>
          <w:sz w:val="17"/>
          <w:szCs w:val="17"/>
        </w:rPr>
      </w:pPr>
    </w:p>
    <w:p w:rsidR="004179E2" w:rsidRDefault="004179E2">
      <w:pPr>
        <w:spacing w:line="20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6897"/>
      </w:tblGrid>
      <w:tr w:rsidR="004179E2">
        <w:trPr>
          <w:trHeight w:hRule="exact" w:val="220"/>
        </w:trPr>
        <w:tc>
          <w:tcPr>
            <w:tcW w:w="10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179E2" w:rsidRDefault="00BC4DB1">
            <w:pPr>
              <w:spacing w:line="160" w:lineRule="exact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 xml:space="preserve">.      </w:t>
            </w:r>
            <w:r>
              <w:rPr>
                <w:rFonts w:ascii="Arial" w:eastAsia="Arial" w:hAnsi="Arial" w:cs="Arial"/>
                <w:b/>
                <w:color w:val="006FC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pot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06FC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006FC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l</w:t>
            </w:r>
          </w:p>
        </w:tc>
      </w:tr>
      <w:tr w:rsidR="004179E2">
        <w:trPr>
          <w:trHeight w:hRule="exact" w:val="274"/>
        </w:trPr>
        <w:tc>
          <w:tcPr>
            <w:tcW w:w="3618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C5D9F0"/>
            </w:tcBorders>
            <w:shd w:val="clear" w:color="auto" w:fill="C5D9F0"/>
          </w:tcPr>
          <w:p w:rsidR="004179E2" w:rsidRDefault="00BC4DB1">
            <w:pPr>
              <w:spacing w:before="6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897" w:type="dxa"/>
            <w:tcBorders>
              <w:top w:val="single" w:sz="8" w:space="0" w:color="006FC0"/>
              <w:left w:val="single" w:sz="8" w:space="0" w:color="C5D9F0"/>
              <w:bottom w:val="single" w:sz="8" w:space="0" w:color="006FC0"/>
              <w:right w:val="single" w:sz="8" w:space="0" w:color="006FC0"/>
            </w:tcBorders>
            <w:shd w:val="clear" w:color="auto" w:fill="C5D9F0"/>
          </w:tcPr>
          <w:p w:rsidR="004179E2" w:rsidRDefault="004179E2"/>
        </w:tc>
      </w:tr>
      <w:tr w:rsidR="004179E2">
        <w:trPr>
          <w:trHeight w:hRule="exact" w:val="238"/>
        </w:trPr>
        <w:tc>
          <w:tcPr>
            <w:tcW w:w="3618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6897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</w:tbl>
    <w:p w:rsidR="004179E2" w:rsidRDefault="00264F18">
      <w:pPr>
        <w:spacing w:before="91"/>
        <w:ind w:left="306"/>
        <w:rPr>
          <w:rFonts w:ascii="Arial" w:eastAsia="Arial" w:hAnsi="Arial" w:cs="Arial"/>
          <w:sz w:val="16"/>
          <w:szCs w:val="16"/>
        </w:rPr>
      </w:pPr>
      <w:r>
        <w:pict>
          <v:group id="_x0000_s1072" style="position:absolute;left:0;text-align:left;margin-left:29.9pt;margin-top:78.95pt;width:535.4pt;height:0;z-index:-251641344;mso-position-horizontal-relative:page;mso-position-vertical-relative:page" coordorigin="598,1579" coordsize="10708,0">
            <v:shape id="_x0000_s1073" style="position:absolute;left:598;top:1579;width:10708;height:0" coordorigin="598,1579" coordsize="10708,0" path="m598,1579r10708,e" filled="f" strokecolor="#006fc0" strokeweight=".48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34.4pt;margin-top:4.2pt;width:527.25pt;height:10.2pt;z-index:-251622912;mso-position-horizontal-relative:page;mso-position-vertical-relative:text" coordorigin="688,84" coordsize="10545,204">
            <v:shape id="_x0000_s1071" style="position:absolute;left:710;top:97;width:550;height:0" coordorigin="710,97" coordsize="550,0" path="m710,97r550,e" filled="f" strokecolor="#c5d9f0" strokeweight=".34pt">
              <v:path arrowok="t"/>
            </v:shape>
            <v:shape id="_x0000_s1070" style="position:absolute;left:710;top:99;width:550;height:178" coordorigin="710,99" coordsize="550,178" path="m710,277r550,l1260,99r-550,l710,277xe" fillcolor="#c5d9f0" stroked="f">
              <v:path arrowok="t"/>
            </v:shape>
            <v:shape id="_x0000_s1069" style="position:absolute;left:1260;top:97;width:3051;height:0" coordorigin="1260,97" coordsize="3051,0" path="m1260,97r3051,e" filled="f" strokecolor="#c5d9f0" strokeweight=".34pt">
              <v:path arrowok="t"/>
            </v:shape>
            <v:shape id="_x0000_s1068" style="position:absolute;left:1260;top:99;width:3051;height:178" coordorigin="1260,99" coordsize="3051,178" path="m1260,277r3051,l4311,99r-3051,l1260,277xe" fillcolor="#c5d9f0" stroked="f">
              <v:path arrowok="t"/>
            </v:shape>
            <v:shape id="_x0000_s1067" style="position:absolute;left:4321;top:99;width:6882;height:0" coordorigin="4321,99" coordsize="6882,0" path="m4321,99r6882,e" filled="f" strokecolor="#c5d9f0" strokeweight=".58pt">
              <v:path arrowok="t"/>
            </v:shape>
            <v:shape id="_x0000_s1066" style="position:absolute;left:4321;top:104;width:6882;height:173" coordorigin="4321,104" coordsize="6882,173" path="m4321,277r6882,l11203,104r-6882,l4321,277xe" fillcolor="#c5d9f0" stroked="f">
              <v:path arrowok="t"/>
            </v:shape>
            <v:shape id="_x0000_s1065" style="position:absolute;left:698;top:95;width:0;height:182" coordorigin="698,95" coordsize="0,182" path="m698,95r,182e" filled="f" strokecolor="#c5d9f0" strokeweight="1.06pt">
              <v:path arrowok="t"/>
            </v:shape>
            <v:shape id="_x0000_s1064" style="position:absolute;left:4321;top:95;width:0;height:182" coordorigin="4321,95" coordsize="0,182" path="m4321,95r,182e" filled="f" strokecolor="#c5d9f0" strokeweight="1.06pt">
              <v:path arrowok="t"/>
            </v:shape>
            <v:shape id="_x0000_s1063" style="position:absolute;left:11222;top:95;width:0;height:182" coordorigin="11222,95" coordsize="0,182" path="m11222,95r,182e" filled="f" strokecolor="#c5d9f0" strokeweight=".37392mm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</w:t>
      </w:r>
      <w:r w:rsidR="00BC4DB1">
        <w:rPr>
          <w:rFonts w:ascii="Arial" w:eastAsia="Arial" w:hAnsi="Arial" w:cs="Arial"/>
          <w:b/>
          <w:color w:val="006FC0"/>
          <w:spacing w:val="36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Mob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lit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</w:p>
    <w:p w:rsidR="004179E2" w:rsidRDefault="00BC4DB1">
      <w:pPr>
        <w:spacing w:before="5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line="120" w:lineRule="exact"/>
        <w:rPr>
          <w:sz w:val="13"/>
          <w:szCs w:val="13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60" style="position:absolute;left:0;text-align:left;margin-left:34.55pt;margin-top:.65pt;width:526.3pt;height:9.25pt;z-index:-251640320;mso-position-horizontal-relative:page" coordorigin="691,13" coordsize="10526,185">
            <v:shape id="_x0000_s1061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Res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v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B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asse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2" w:line="140" w:lineRule="exact"/>
        <w:rPr>
          <w:sz w:val="15"/>
          <w:szCs w:val="15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58" style="position:absolute;left:0;text-align:left;margin-left:34.55pt;margin-top:.7pt;width:526.3pt;height:9.15pt;z-index:-251639296;mso-position-horizontal-relative:page" coordorigin="691,14" coordsize="10526,183">
            <v:shape id="_x0000_s1059" style="position:absolute;left:691;top:14;width:10526;height:183" coordorigin="691,14" coordsize="10526,183" path="m691,197r10526,l11217,14,691,14r,183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12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dv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effect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7" w:line="100" w:lineRule="exact"/>
        <w:rPr>
          <w:sz w:val="11"/>
          <w:szCs w:val="11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056" style="position:absolute;left:0;text-align:left;margin-left:34.55pt;margin-top:.6pt;width:526.3pt;height:11.5pt;z-index:-251638272;mso-position-horizontal-relative:page" coordorigin="691,12" coordsize="10526,230">
            <v:shape id="_x0000_s1057" style="position:absolute;left:691;top:12;width:10526;height:230" coordorigin="691,12" coordsize="10526,230" path="m691,242r10526,l11217,12,691,12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</w:t>
      </w:r>
      <w:r w:rsidR="00BC4DB1">
        <w:rPr>
          <w:rFonts w:ascii="Arial" w:eastAsia="Arial" w:hAnsi="Arial" w:cs="Arial"/>
          <w:b/>
          <w:color w:val="FFFFFF"/>
          <w:spacing w:val="-1"/>
        </w:rPr>
        <w:t>3</w:t>
      </w:r>
      <w:r w:rsidR="00BC4DB1">
        <w:rPr>
          <w:rFonts w:ascii="Arial" w:eastAsia="Arial" w:hAnsi="Arial" w:cs="Arial"/>
          <w:b/>
          <w:color w:val="FFFFFF"/>
        </w:rPr>
        <w:t>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2"/>
        </w:rPr>
        <w:t>D</w:t>
      </w:r>
      <w:r w:rsidR="00BC4DB1">
        <w:rPr>
          <w:rFonts w:ascii="Arial" w:eastAsia="Arial" w:hAnsi="Arial" w:cs="Arial"/>
          <w:b/>
          <w:color w:val="FFFFFF"/>
        </w:rPr>
        <w:t>isp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s</w:t>
      </w:r>
      <w:r w:rsidR="00BC4DB1">
        <w:rPr>
          <w:rFonts w:ascii="Arial" w:eastAsia="Arial" w:hAnsi="Arial" w:cs="Arial"/>
          <w:b/>
          <w:color w:val="FFFFFF"/>
          <w:spacing w:val="1"/>
        </w:rPr>
        <w:t>a</w:t>
      </w:r>
      <w:r w:rsidR="00BC4DB1">
        <w:rPr>
          <w:rFonts w:ascii="Arial" w:eastAsia="Arial" w:hAnsi="Arial" w:cs="Arial"/>
          <w:b/>
          <w:color w:val="FFFFFF"/>
        </w:rPr>
        <w:t>l</w:t>
      </w:r>
      <w:r w:rsidR="00BC4DB1">
        <w:rPr>
          <w:rFonts w:ascii="Arial" w:eastAsia="Arial" w:hAnsi="Arial" w:cs="Arial"/>
          <w:b/>
          <w:color w:val="FFFFFF"/>
          <w:spacing w:val="-8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-1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o</w:t>
      </w:r>
      <w:r w:rsidR="00BC4DB1">
        <w:rPr>
          <w:rFonts w:ascii="Arial" w:eastAsia="Arial" w:hAnsi="Arial" w:cs="Arial"/>
          <w:b/>
          <w:color w:val="FFFFFF"/>
        </w:rPr>
        <w:t>nside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ati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  <w:spacing w:val="3"/>
        </w:rPr>
        <w:t>n</w:t>
      </w:r>
      <w:r w:rsidR="00BC4DB1">
        <w:rPr>
          <w:rFonts w:ascii="Arial" w:eastAsia="Arial" w:hAnsi="Arial" w:cs="Arial"/>
          <w:b/>
          <w:color w:val="FFFFFF"/>
        </w:rPr>
        <w:t>s</w:t>
      </w:r>
    </w:p>
    <w:p w:rsidR="004179E2" w:rsidRDefault="00264F18">
      <w:pPr>
        <w:spacing w:before="6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54" style="position:absolute;left:0;text-align:left;margin-left:34.55pt;margin-top:3.95pt;width:526.3pt;height:9.2pt;z-index:-251637248;mso-position-horizontal-relative:page" coordorigin="691,79" coordsize="10526,184">
            <v:shape id="_x0000_s1055" style="position:absolute;left:691;top:79;width:10526;height:184" coordorigin="691,79" coordsize="10526,184" path="m691,263r10526,l11217,79,691,79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13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W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hods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nat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lati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4179E2" w:rsidRDefault="004179E2">
      <w:pPr>
        <w:spacing w:before="7" w:line="160" w:lineRule="exact"/>
        <w:rPr>
          <w:sz w:val="17"/>
          <w:szCs w:val="17"/>
        </w:rPr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052" style="position:absolute;left:0;text-align:left;margin-left:34.55pt;margin-top:.6pt;width:526.3pt;height:11.5pt;z-index:-251636224;mso-position-horizontal-relative:page" coordorigin="691,12" coordsize="10526,230">
            <v:shape id="_x0000_s1053" style="position:absolute;left:691;top:12;width:10526;height:230" coordorigin="691,12" coordsize="10526,230" path="m691,242r10526,l11217,12,691,12r,230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</w:t>
      </w:r>
      <w:r w:rsidR="00BC4DB1">
        <w:rPr>
          <w:rFonts w:ascii="Arial" w:eastAsia="Arial" w:hAnsi="Arial" w:cs="Arial"/>
          <w:b/>
          <w:color w:val="FFFFFF"/>
          <w:spacing w:val="-1"/>
        </w:rPr>
        <w:t>4</w:t>
      </w:r>
      <w:r w:rsidR="00BC4DB1">
        <w:rPr>
          <w:rFonts w:ascii="Arial" w:eastAsia="Arial" w:hAnsi="Arial" w:cs="Arial"/>
          <w:b/>
          <w:color w:val="FFFFFF"/>
        </w:rPr>
        <w:t>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anspo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t</w:t>
      </w:r>
      <w:r w:rsidR="00BC4DB1">
        <w:rPr>
          <w:rFonts w:ascii="Arial" w:eastAsia="Arial" w:hAnsi="Arial" w:cs="Arial"/>
          <w:b/>
          <w:color w:val="FFFFFF"/>
          <w:spacing w:val="-8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3"/>
        </w:rPr>
        <w:t>n</w:t>
      </w:r>
      <w:r w:rsidR="00BC4DB1">
        <w:rPr>
          <w:rFonts w:ascii="Arial" w:eastAsia="Arial" w:hAnsi="Arial" w:cs="Arial"/>
          <w:b/>
          <w:color w:val="FFFFFF"/>
          <w:spacing w:val="1"/>
        </w:rPr>
        <w:t>f</w:t>
      </w:r>
      <w:r w:rsidR="00BC4DB1">
        <w:rPr>
          <w:rFonts w:ascii="Arial" w:eastAsia="Arial" w:hAnsi="Arial" w:cs="Arial"/>
          <w:b/>
          <w:color w:val="FFFFFF"/>
        </w:rPr>
        <w:t>o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ma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ion</w:t>
      </w:r>
    </w:p>
    <w:p w:rsidR="004179E2" w:rsidRDefault="00BC4DB1">
      <w:pPr>
        <w:spacing w:before="7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DN</w:t>
      </w:r>
      <w:r>
        <w:rPr>
          <w:rFonts w:ascii="Arial" w:eastAsia="Arial" w:hAnsi="Arial" w:cs="Arial"/>
          <w:sz w:val="16"/>
          <w:szCs w:val="16"/>
        </w:rPr>
        <w:t>R 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</w:t>
      </w:r>
    </w:p>
    <w:p w:rsidR="004179E2" w:rsidRDefault="004179E2">
      <w:pPr>
        <w:spacing w:before="1" w:line="100" w:lineRule="exact"/>
        <w:rPr>
          <w:sz w:val="10"/>
          <w:szCs w:val="10"/>
        </w:rPr>
      </w:pPr>
    </w:p>
    <w:p w:rsidR="004179E2" w:rsidRDefault="004179E2">
      <w:pPr>
        <w:spacing w:line="200" w:lineRule="exact"/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50" style="position:absolute;left:0;text-align:left;margin-left:34.55pt;margin-top:.65pt;width:526.3pt;height:9.15pt;z-index:-251635200;mso-position-horizontal-relative:page" coordorigin="691,13" coordsize="10526,183">
            <v:shape id="_x0000_s1051" style="position:absolute;left:691;top:13;width:10526;height:183" coordorigin="691,13" coordsize="10526,183" path="m691,196r10526,l11217,13,691,13r,183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 nu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ber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dangerou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4179E2" w:rsidRDefault="00264F18">
      <w:pPr>
        <w:spacing w:before="5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48" style="position:absolute;left:0;text-align:left;margin-left:34.55pt;margin-top:3.5pt;width:526.3pt;height:9.25pt;z-index:-251634176;mso-position-horizontal-relative:page" coordorigin="691,70" coordsize="10526,185">
            <v:shape id="_x0000_s1049" style="position:absolute;left:691;top:70;width:10526;height:185" coordorigin="691,70" coordsize="10526,185" path="m691,255r10526,l11217,70,691,70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 proper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name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1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46" style="position:absolute;left:0;text-align:left;margin-left:34.55pt;margin-top:.7pt;width:526.3pt;height:9.25pt;z-index:-251633152;mso-position-horizontal-relative:page" coordorigin="691,14" coordsize="10526,185">
            <v:shape id="_x0000_s1047" style="position:absolute;left:691;top:14;width:10526;height:185" coordorigin="691,14" coordsize="10526,185" path="m691,199r10526,l11217,14,691,14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nsport ha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z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ass(es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)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44" style="position:absolute;left:0;text-align:left;margin-left:34.55pt;margin-top:.7pt;width:526.3pt;height:9.15pt;z-index:-251632128;mso-position-horizontal-relative:page" coordorigin="691,14" coordsize="10526,183">
            <v:shape id="_x0000_s1045" style="position:absolute;left:691;top:14;width:10526;height:183" coordorigin="691,14" coordsize="10526,183" path="m691,197r10526,l11217,14,691,14r,183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ack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gr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up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42" style="position:absolute;left:0;text-align:left;margin-left:34.55pt;margin-top:.65pt;width:526.3pt;height:9.25pt;z-index:-251631104;mso-position-horizontal-relative:page" coordorigin="691,13" coordsize="10526,185">
            <v:shape id="_x0000_s1043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5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nvi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 ha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z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rds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y 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le.</w:t>
      </w:r>
    </w:p>
    <w:p w:rsidR="004179E2" w:rsidRDefault="004179E2">
      <w:pPr>
        <w:spacing w:before="3" w:line="120" w:lineRule="exact"/>
        <w:rPr>
          <w:sz w:val="12"/>
          <w:szCs w:val="12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40" style="position:absolute;left:0;text-align:left;margin-left:34.55pt;margin-top:.65pt;width:526.3pt;height:9.25pt;z-index:-251630080;mso-position-horizontal-relative:page" coordorigin="691,13" coordsize="10526,185">
            <v:shape id="_x0000_s1041" style="position:absolute;left:691;top:13;width:10526;height:185" coordorigin="691,13" coordsize="10526,185" path="m691,198r10526,l11217,13,691,13r,185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eca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ons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</w:p>
    <w:p w:rsidR="004179E2" w:rsidRDefault="004179E2">
      <w:pPr>
        <w:spacing w:before="1" w:line="120" w:lineRule="exact"/>
        <w:rPr>
          <w:sz w:val="12"/>
          <w:szCs w:val="12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O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nd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nsport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4" w:line="100" w:lineRule="exact"/>
        <w:rPr>
          <w:sz w:val="11"/>
          <w:szCs w:val="11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nsport </w:t>
      </w:r>
      <w:r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color w:val="006FC0"/>
          <w:sz w:val="16"/>
          <w:szCs w:val="16"/>
        </w:rPr>
        <w:t>y</w:t>
      </w:r>
      <w:r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color w:val="006FC0"/>
          <w:sz w:val="16"/>
          <w:szCs w:val="16"/>
        </w:rPr>
        <w:t>a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4" w:line="100" w:lineRule="exact"/>
        <w:rPr>
          <w:sz w:val="11"/>
          <w:szCs w:val="11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nsport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6" w:line="100" w:lineRule="exact"/>
        <w:rPr>
          <w:sz w:val="11"/>
          <w:szCs w:val="11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006FC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color w:val="006FC0"/>
          <w:sz w:val="16"/>
          <w:szCs w:val="16"/>
        </w:rPr>
        <w:t>d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wa</w:t>
      </w:r>
      <w:r>
        <w:rPr>
          <w:rFonts w:ascii="Arial" w:eastAsia="Arial" w:hAnsi="Arial" w:cs="Arial"/>
          <w:b/>
          <w:color w:val="006FC0"/>
          <w:sz w:val="16"/>
          <w:szCs w:val="16"/>
        </w:rPr>
        <w:t>y</w:t>
      </w:r>
      <w:r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z w:val="16"/>
          <w:szCs w:val="16"/>
        </w:rPr>
        <w:t>nsport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line="140" w:lineRule="exact"/>
        <w:rPr>
          <w:sz w:val="14"/>
          <w:szCs w:val="14"/>
        </w:rPr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38" style="position:absolute;left:0;text-align:left;margin-left:34.55pt;margin-top:.6pt;width:526.3pt;height:9.1pt;z-index:-251629056;mso-position-horizontal-relative:page" coordorigin="691,12" coordsize="10526,182">
            <v:shape id="_x0000_s1039" style="position:absolute;left:691;top:12;width:10526;height:182" coordorigin="691,12" coordsize="10526,182" path="m691,194r10526,l11217,12,691,12r,182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14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7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1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nsport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k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acc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d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ng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6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nex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of</w:t>
      </w:r>
      <w:r w:rsidR="00BC4DB1">
        <w:rPr>
          <w:rFonts w:ascii="Arial" w:eastAsia="Arial" w:hAnsi="Arial" w:cs="Arial"/>
          <w:b/>
          <w:color w:val="006FC0"/>
          <w:spacing w:val="-4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5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8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P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OL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73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/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7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8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he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B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C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de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1" w:line="200" w:lineRule="exact"/>
      </w:pPr>
    </w:p>
    <w:p w:rsidR="004179E2" w:rsidRDefault="00264F18">
      <w:pPr>
        <w:ind w:left="220"/>
        <w:rPr>
          <w:rFonts w:ascii="Arial" w:eastAsia="Arial" w:hAnsi="Arial" w:cs="Arial"/>
        </w:rPr>
      </w:pPr>
      <w:r>
        <w:pict>
          <v:group id="_x0000_s1036" style="position:absolute;left:0;text-align:left;margin-left:34.55pt;margin-top:.55pt;width:526.3pt;height:11.4pt;z-index:-251628032;mso-position-horizontal-relative:page" coordorigin="691,11" coordsize="10526,228">
            <v:shape id="_x0000_s1037" style="position:absolute;left:691;top:11;width:10526;height:228" coordorigin="691,11" coordsize="10526,228" path="m691,239r10526,l11217,11,691,11r,228xe" fillcolor="#006fc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</w:t>
      </w:r>
      <w:r w:rsidR="00BC4DB1">
        <w:rPr>
          <w:rFonts w:ascii="Arial" w:eastAsia="Arial" w:hAnsi="Arial" w:cs="Arial"/>
          <w:b/>
          <w:color w:val="FFFFFF"/>
          <w:spacing w:val="-1"/>
        </w:rPr>
        <w:t>5</w:t>
      </w:r>
      <w:r w:rsidR="00BC4DB1">
        <w:rPr>
          <w:rFonts w:ascii="Arial" w:eastAsia="Arial" w:hAnsi="Arial" w:cs="Arial"/>
          <w:b/>
          <w:color w:val="FFFFFF"/>
        </w:rPr>
        <w:t>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eg</w:t>
      </w:r>
      <w:r w:rsidR="00BC4DB1">
        <w:rPr>
          <w:rFonts w:ascii="Arial" w:eastAsia="Arial" w:hAnsi="Arial" w:cs="Arial"/>
          <w:b/>
          <w:color w:val="FFFFFF"/>
          <w:spacing w:val="1"/>
        </w:rPr>
        <w:t>u</w:t>
      </w:r>
      <w:r w:rsidR="00BC4DB1">
        <w:rPr>
          <w:rFonts w:ascii="Arial" w:eastAsia="Arial" w:hAnsi="Arial" w:cs="Arial"/>
          <w:b/>
          <w:color w:val="FFFFFF"/>
        </w:rPr>
        <w:t>lat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y</w:t>
      </w:r>
      <w:r w:rsidR="00BC4DB1">
        <w:rPr>
          <w:rFonts w:ascii="Arial" w:eastAsia="Arial" w:hAnsi="Arial" w:cs="Arial"/>
          <w:b/>
          <w:color w:val="FFFFFF"/>
          <w:spacing w:val="-10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1"/>
        </w:rPr>
        <w:t>i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1"/>
        </w:rPr>
        <w:t>f</w:t>
      </w:r>
      <w:r w:rsidR="00BC4DB1">
        <w:rPr>
          <w:rFonts w:ascii="Arial" w:eastAsia="Arial" w:hAnsi="Arial" w:cs="Arial"/>
          <w:b/>
          <w:color w:val="FFFFFF"/>
        </w:rPr>
        <w:t>o</w:t>
      </w:r>
      <w:r w:rsidR="00BC4DB1">
        <w:rPr>
          <w:rFonts w:ascii="Arial" w:eastAsia="Arial" w:hAnsi="Arial" w:cs="Arial"/>
          <w:b/>
          <w:color w:val="FFFFFF"/>
          <w:spacing w:val="-1"/>
        </w:rPr>
        <w:t>r</w:t>
      </w:r>
      <w:r w:rsidR="00BC4DB1">
        <w:rPr>
          <w:rFonts w:ascii="Arial" w:eastAsia="Arial" w:hAnsi="Arial" w:cs="Arial"/>
          <w:b/>
          <w:color w:val="FFFFFF"/>
        </w:rPr>
        <w:t>ma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ion</w:t>
      </w:r>
    </w:p>
    <w:p w:rsidR="004179E2" w:rsidRDefault="00264F18">
      <w:pPr>
        <w:spacing w:before="66"/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34" style="position:absolute;left:0;text-align:left;margin-left:34.55pt;margin-top:3.95pt;width:526.3pt;height:9.2pt;z-index:-251627008;mso-position-horizontal-relative:page" coordorigin="691,79" coordsize="10526,184">
            <v:shape id="_x0000_s1035" style="position:absolute;left:691;top:79;width:10526;height:184" coordorigin="691,79" coordsize="10526,184" path="m691,263r10526,l11217,79,691,79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15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3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afe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-5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,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nd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v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ro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r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u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ns/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g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on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pe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3"/>
          <w:sz w:val="16"/>
          <w:szCs w:val="16"/>
        </w:rPr>
        <w:t>f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or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he 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ubs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ta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nce or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xt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ure</w:t>
      </w:r>
    </w:p>
    <w:p w:rsidR="004179E2" w:rsidRDefault="004179E2">
      <w:pPr>
        <w:spacing w:before="1" w:line="120" w:lineRule="exact"/>
        <w:rPr>
          <w:sz w:val="12"/>
          <w:szCs w:val="12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15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006FC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U-Re</w:t>
      </w:r>
      <w:r>
        <w:rPr>
          <w:rFonts w:ascii="Arial" w:eastAsia="Arial" w:hAnsi="Arial" w:cs="Arial"/>
          <w:b/>
          <w:color w:val="006FC0"/>
          <w:sz w:val="16"/>
          <w:szCs w:val="16"/>
        </w:rPr>
        <w:t>gu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color w:val="006FC0"/>
          <w:sz w:val="16"/>
          <w:szCs w:val="16"/>
        </w:rPr>
        <w:t>ns</w:t>
      </w:r>
    </w:p>
    <w:p w:rsidR="004179E2" w:rsidRDefault="004179E2">
      <w:pPr>
        <w:spacing w:before="7" w:line="140" w:lineRule="exact"/>
        <w:rPr>
          <w:sz w:val="14"/>
          <w:szCs w:val="14"/>
        </w:rPr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nne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</w:p>
    <w:p w:rsidR="004179E2" w:rsidRDefault="00BC4DB1">
      <w:pPr>
        <w:spacing w:before="61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</w:p>
    <w:p w:rsidR="004179E2" w:rsidRDefault="004179E2">
      <w:pPr>
        <w:spacing w:before="8" w:line="180" w:lineRule="exact"/>
        <w:rPr>
          <w:sz w:val="18"/>
          <w:szCs w:val="18"/>
        </w:rPr>
      </w:pPr>
    </w:p>
    <w:p w:rsidR="004179E2" w:rsidRDefault="004179E2">
      <w:pPr>
        <w:spacing w:line="200" w:lineRule="exact"/>
      </w:pPr>
    </w:p>
    <w:p w:rsidR="004179E2" w:rsidRDefault="00BC4DB1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15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color w:val="006FC0"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color w:val="006FC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Nat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onal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6FC0"/>
          <w:sz w:val="16"/>
          <w:szCs w:val="16"/>
        </w:rPr>
        <w:t>r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color w:val="006FC0"/>
          <w:sz w:val="16"/>
          <w:szCs w:val="16"/>
        </w:rPr>
        <w:t>gu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006FC0"/>
          <w:sz w:val="16"/>
          <w:szCs w:val="16"/>
        </w:rPr>
        <w:t>ons</w:t>
      </w:r>
    </w:p>
    <w:p w:rsidR="004179E2" w:rsidRDefault="00BC4DB1">
      <w:pPr>
        <w:spacing w:before="63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17" w:line="200" w:lineRule="exact"/>
      </w:pPr>
    </w:p>
    <w:p w:rsidR="004179E2" w:rsidRDefault="00264F18">
      <w:pPr>
        <w:ind w:left="220"/>
        <w:rPr>
          <w:rFonts w:ascii="Arial" w:eastAsia="Arial" w:hAnsi="Arial" w:cs="Arial"/>
          <w:sz w:val="16"/>
          <w:szCs w:val="16"/>
        </w:rPr>
      </w:pPr>
      <w:r>
        <w:pict>
          <v:group id="_x0000_s1032" style="position:absolute;left:0;text-align:left;margin-left:34.55pt;margin-top:.65pt;width:526.3pt;height:9.2pt;z-index:-251625984;mso-position-horizontal-relative:page" coordorigin="691,13" coordsize="10526,184">
            <v:shape id="_x0000_s1033" style="position:absolute;left:691;top:13;width:10526;height:184" coordorigin="691,13" coordsize="10526,184" path="m691,197r10526,l11217,13,691,13r,184xe" fillcolor="#c5d9f0" stroked="f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15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.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2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 xml:space="preserve">.      </w:t>
      </w:r>
      <w:r w:rsidR="00BC4DB1">
        <w:rPr>
          <w:rFonts w:ascii="Arial" w:eastAsia="Arial" w:hAnsi="Arial" w:cs="Arial"/>
          <w:b/>
          <w:color w:val="006FC0"/>
          <w:spacing w:val="13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hem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i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c</w:t>
      </w:r>
      <w:r w:rsidR="00BC4DB1">
        <w:rPr>
          <w:rFonts w:ascii="Arial" w:eastAsia="Arial" w:hAnsi="Arial" w:cs="Arial"/>
          <w:b/>
          <w:color w:val="006FC0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l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safe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y</w:t>
      </w:r>
      <w:r w:rsidR="00BC4DB1">
        <w:rPr>
          <w:rFonts w:ascii="Arial" w:eastAsia="Arial" w:hAnsi="Arial" w:cs="Arial"/>
          <w:b/>
          <w:color w:val="006FC0"/>
          <w:spacing w:val="-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as</w:t>
      </w:r>
      <w:r w:rsidR="00BC4DB1">
        <w:rPr>
          <w:rFonts w:ascii="Arial" w:eastAsia="Arial" w:hAnsi="Arial" w:cs="Arial"/>
          <w:b/>
          <w:color w:val="006FC0"/>
          <w:spacing w:val="2"/>
          <w:sz w:val="16"/>
          <w:szCs w:val="16"/>
        </w:rPr>
        <w:t>s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ess</w:t>
      </w:r>
      <w:r w:rsidR="00BC4DB1">
        <w:rPr>
          <w:rFonts w:ascii="Arial" w:eastAsia="Arial" w:hAnsi="Arial" w:cs="Arial"/>
          <w:b/>
          <w:color w:val="006FC0"/>
          <w:spacing w:val="1"/>
          <w:sz w:val="16"/>
          <w:szCs w:val="16"/>
        </w:rPr>
        <w:t>m</w:t>
      </w:r>
      <w:r w:rsidR="00BC4DB1">
        <w:rPr>
          <w:rFonts w:ascii="Arial" w:eastAsia="Arial" w:hAnsi="Arial" w:cs="Arial"/>
          <w:b/>
          <w:color w:val="006FC0"/>
          <w:spacing w:val="-1"/>
          <w:sz w:val="16"/>
          <w:szCs w:val="16"/>
        </w:rPr>
        <w:t>e</w:t>
      </w:r>
      <w:r w:rsidR="00BC4DB1">
        <w:rPr>
          <w:rFonts w:ascii="Arial" w:eastAsia="Arial" w:hAnsi="Arial" w:cs="Arial"/>
          <w:b/>
          <w:color w:val="006FC0"/>
          <w:sz w:val="16"/>
          <w:szCs w:val="16"/>
        </w:rPr>
        <w:t>nt</w:t>
      </w:r>
    </w:p>
    <w:p w:rsidR="004179E2" w:rsidRDefault="00BC4DB1">
      <w:pPr>
        <w:spacing w:before="65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</w:p>
    <w:p w:rsidR="004179E2" w:rsidRDefault="004179E2">
      <w:pPr>
        <w:spacing w:before="8" w:line="180" w:lineRule="exact"/>
        <w:rPr>
          <w:sz w:val="19"/>
          <w:szCs w:val="19"/>
        </w:rPr>
      </w:pPr>
    </w:p>
    <w:p w:rsidR="004179E2" w:rsidRDefault="00264F18">
      <w:pPr>
        <w:ind w:left="220"/>
        <w:rPr>
          <w:rFonts w:ascii="Arial" w:eastAsia="Arial" w:hAnsi="Arial" w:cs="Arial"/>
        </w:rPr>
        <w:sectPr w:rsidR="004179E2">
          <w:pgSz w:w="11900" w:h="16840"/>
          <w:pgMar w:top="1360" w:right="560" w:bottom="280" w:left="500" w:header="737" w:footer="626" w:gutter="0"/>
          <w:cols w:space="720"/>
        </w:sectPr>
      </w:pPr>
      <w:r>
        <w:pict>
          <v:group id="_x0000_s1030" style="position:absolute;left:0;text-align:left;margin-left:34.55pt;margin-top:.55pt;width:526.3pt;height:11.55pt;z-index:-251624960;mso-position-horizontal-relative:page" coordorigin="691,11" coordsize="10526,231">
            <v:shape id="_x0000_s1031" style="position:absolute;left:691;top:11;width:10526;height:231" coordorigin="691,11" coordsize="10526,231" path="m691,242r10526,l11217,11,691,11r,231xe" fillcolor="#006fc0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.65pt;margin-top:792.05pt;width:529.95pt;height:0;z-index:-251623936;mso-position-horizontal-relative:page;mso-position-vertical-relative:page" coordorigin="613,15841" coordsize="10599,0">
            <v:shape id="_x0000_s1029" style="position:absolute;left:613;top:15841;width:10599;height:0" coordorigin="613,15841" coordsize="10599,0" path="m613,15841r10599,e" filled="f" strokecolor="#006fc0" strokeweight=".16931mm">
              <v:path arrowok="t"/>
            </v:shape>
            <w10:wrap anchorx="page" anchory="page"/>
          </v:group>
        </w:pict>
      </w:r>
      <w:r w:rsidR="00BC4DB1">
        <w:rPr>
          <w:rFonts w:ascii="Arial" w:eastAsia="Arial" w:hAnsi="Arial" w:cs="Arial"/>
          <w:b/>
          <w:color w:val="FFFFFF"/>
          <w:spacing w:val="-1"/>
        </w:rPr>
        <w:t>SE</w:t>
      </w:r>
      <w:r w:rsidR="00BC4DB1">
        <w:rPr>
          <w:rFonts w:ascii="Arial" w:eastAsia="Arial" w:hAnsi="Arial" w:cs="Arial"/>
          <w:b/>
          <w:color w:val="FFFFFF"/>
        </w:rPr>
        <w:t>C</w:t>
      </w:r>
      <w:r w:rsidR="00BC4DB1">
        <w:rPr>
          <w:rFonts w:ascii="Arial" w:eastAsia="Arial" w:hAnsi="Arial" w:cs="Arial"/>
          <w:b/>
          <w:color w:val="FFFFFF"/>
          <w:spacing w:val="3"/>
        </w:rPr>
        <w:t>T</w:t>
      </w:r>
      <w:r w:rsidR="00BC4DB1">
        <w:rPr>
          <w:rFonts w:ascii="Arial" w:eastAsia="Arial" w:hAnsi="Arial" w:cs="Arial"/>
          <w:b/>
          <w:color w:val="FFFFFF"/>
        </w:rPr>
        <w:t>I</w:t>
      </w:r>
      <w:r w:rsidR="00BC4DB1">
        <w:rPr>
          <w:rFonts w:ascii="Arial" w:eastAsia="Arial" w:hAnsi="Arial" w:cs="Arial"/>
          <w:b/>
          <w:color w:val="FFFFFF"/>
          <w:spacing w:val="1"/>
        </w:rPr>
        <w:t>O</w:t>
      </w:r>
      <w:r w:rsidR="00BC4DB1">
        <w:rPr>
          <w:rFonts w:ascii="Arial" w:eastAsia="Arial" w:hAnsi="Arial" w:cs="Arial"/>
          <w:b/>
          <w:color w:val="FFFFFF"/>
        </w:rPr>
        <w:t>N</w:t>
      </w:r>
      <w:r w:rsidR="00BC4DB1">
        <w:rPr>
          <w:rFonts w:ascii="Arial" w:eastAsia="Arial" w:hAnsi="Arial" w:cs="Arial"/>
          <w:b/>
          <w:color w:val="FFFFFF"/>
          <w:spacing w:val="-9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1</w:t>
      </w:r>
      <w:r w:rsidR="00BC4DB1">
        <w:rPr>
          <w:rFonts w:ascii="Arial" w:eastAsia="Arial" w:hAnsi="Arial" w:cs="Arial"/>
          <w:b/>
          <w:color w:val="FFFFFF"/>
          <w:spacing w:val="-1"/>
        </w:rPr>
        <w:t>6</w:t>
      </w:r>
      <w:r w:rsidR="00BC4DB1">
        <w:rPr>
          <w:rFonts w:ascii="Arial" w:eastAsia="Arial" w:hAnsi="Arial" w:cs="Arial"/>
          <w:b/>
          <w:color w:val="FFFFFF"/>
        </w:rPr>
        <w:t>:</w:t>
      </w:r>
      <w:r w:rsidR="00BC4DB1">
        <w:rPr>
          <w:rFonts w:ascii="Arial" w:eastAsia="Arial" w:hAnsi="Arial" w:cs="Arial"/>
          <w:b/>
          <w:color w:val="FFFFFF"/>
          <w:spacing w:val="-2"/>
        </w:rPr>
        <w:t xml:space="preserve"> </w:t>
      </w:r>
      <w:r w:rsidR="00BC4DB1">
        <w:rPr>
          <w:rFonts w:ascii="Arial" w:eastAsia="Arial" w:hAnsi="Arial" w:cs="Arial"/>
          <w:b/>
          <w:color w:val="FFFFFF"/>
          <w:spacing w:val="1"/>
        </w:rPr>
        <w:t>Ot</w:t>
      </w:r>
      <w:r w:rsidR="00BC4DB1">
        <w:rPr>
          <w:rFonts w:ascii="Arial" w:eastAsia="Arial" w:hAnsi="Arial" w:cs="Arial"/>
          <w:b/>
          <w:color w:val="FFFFFF"/>
        </w:rPr>
        <w:t>her</w:t>
      </w:r>
      <w:r w:rsidR="00BC4DB1">
        <w:rPr>
          <w:rFonts w:ascii="Arial" w:eastAsia="Arial" w:hAnsi="Arial" w:cs="Arial"/>
          <w:b/>
          <w:color w:val="FFFFFF"/>
          <w:spacing w:val="-4"/>
        </w:rPr>
        <w:t xml:space="preserve"> </w:t>
      </w:r>
      <w:r w:rsidR="00BC4DB1">
        <w:rPr>
          <w:rFonts w:ascii="Arial" w:eastAsia="Arial" w:hAnsi="Arial" w:cs="Arial"/>
          <w:b/>
          <w:color w:val="FFFFFF"/>
        </w:rPr>
        <w:t>in</w:t>
      </w:r>
      <w:r w:rsidR="00BC4DB1">
        <w:rPr>
          <w:rFonts w:ascii="Arial" w:eastAsia="Arial" w:hAnsi="Arial" w:cs="Arial"/>
          <w:b/>
          <w:color w:val="FFFFFF"/>
          <w:spacing w:val="1"/>
        </w:rPr>
        <w:t>f</w:t>
      </w:r>
      <w:r w:rsidR="00BC4DB1">
        <w:rPr>
          <w:rFonts w:ascii="Arial" w:eastAsia="Arial" w:hAnsi="Arial" w:cs="Arial"/>
          <w:b/>
          <w:color w:val="FFFFFF"/>
        </w:rPr>
        <w:t>o</w:t>
      </w:r>
      <w:r w:rsidR="00BC4DB1">
        <w:rPr>
          <w:rFonts w:ascii="Arial" w:eastAsia="Arial" w:hAnsi="Arial" w:cs="Arial"/>
          <w:b/>
          <w:color w:val="FFFFFF"/>
          <w:spacing w:val="2"/>
        </w:rPr>
        <w:t>r</w:t>
      </w:r>
      <w:r w:rsidR="00BC4DB1">
        <w:rPr>
          <w:rFonts w:ascii="Arial" w:eastAsia="Arial" w:hAnsi="Arial" w:cs="Arial"/>
          <w:b/>
          <w:color w:val="FFFFFF"/>
        </w:rPr>
        <w:t>ma</w:t>
      </w:r>
      <w:r w:rsidR="00BC4DB1">
        <w:rPr>
          <w:rFonts w:ascii="Arial" w:eastAsia="Arial" w:hAnsi="Arial" w:cs="Arial"/>
          <w:b/>
          <w:color w:val="FFFFFF"/>
          <w:spacing w:val="1"/>
        </w:rPr>
        <w:t>t</w:t>
      </w:r>
      <w:r w:rsidR="00BC4DB1">
        <w:rPr>
          <w:rFonts w:ascii="Arial" w:eastAsia="Arial" w:hAnsi="Arial" w:cs="Arial"/>
          <w:b/>
          <w:color w:val="FFFFFF"/>
        </w:rPr>
        <w:t>ion</w:t>
      </w:r>
    </w:p>
    <w:p w:rsidR="004179E2" w:rsidRDefault="004179E2">
      <w:pPr>
        <w:spacing w:before="7" w:line="200" w:lineRule="exact"/>
      </w:pPr>
    </w:p>
    <w:p w:rsidR="004179E2" w:rsidRDefault="00264F18">
      <w:pPr>
        <w:spacing w:before="40"/>
        <w:ind w:left="220"/>
        <w:rPr>
          <w:rFonts w:ascii="Arial" w:eastAsia="Arial" w:hAnsi="Arial" w:cs="Arial"/>
          <w:sz w:val="15"/>
          <w:szCs w:val="15"/>
        </w:rPr>
      </w:pPr>
      <w:r>
        <w:pict>
          <v:group id="_x0000_s1026" style="position:absolute;left:0;text-align:left;margin-left:29.9pt;margin-top:-.1pt;width:535.4pt;height:0;z-index:-251621888;mso-position-horizontal-relative:page" coordorigin="598,-2" coordsize="10708,0">
            <v:shape id="_x0000_s1027" style="position:absolute;left:598;top:-2;width:10708;height:0" coordorigin="598,-2" coordsize="10708,0" path="m598,-2r10708,e" filled="f" strokecolor="#006fc0" strokeweight=".48pt">
              <v:path arrowok="t"/>
            </v:shape>
            <w10:wrap anchorx="page"/>
          </v:group>
        </w:pict>
      </w:r>
      <w:r w:rsidR="00BC4DB1">
        <w:rPr>
          <w:rFonts w:ascii="Arial" w:eastAsia="Arial" w:hAnsi="Arial" w:cs="Arial"/>
          <w:sz w:val="16"/>
          <w:szCs w:val="16"/>
        </w:rPr>
        <w:t>Ot</w:t>
      </w:r>
      <w:r w:rsidR="00BC4DB1">
        <w:rPr>
          <w:rFonts w:ascii="Arial" w:eastAsia="Arial" w:hAnsi="Arial" w:cs="Arial"/>
          <w:spacing w:val="-1"/>
          <w:sz w:val="16"/>
          <w:szCs w:val="16"/>
        </w:rPr>
        <w:t>he</w:t>
      </w:r>
      <w:r w:rsidR="00BC4DB1">
        <w:rPr>
          <w:rFonts w:ascii="Arial" w:eastAsia="Arial" w:hAnsi="Arial" w:cs="Arial"/>
          <w:sz w:val="16"/>
          <w:szCs w:val="16"/>
        </w:rPr>
        <w:t>r inf</w:t>
      </w:r>
      <w:r w:rsidR="00BC4DB1">
        <w:rPr>
          <w:rFonts w:ascii="Arial" w:eastAsia="Arial" w:hAnsi="Arial" w:cs="Arial"/>
          <w:spacing w:val="-1"/>
          <w:sz w:val="16"/>
          <w:szCs w:val="16"/>
        </w:rPr>
        <w:t>o</w:t>
      </w:r>
      <w:r w:rsidR="00BC4DB1">
        <w:rPr>
          <w:rFonts w:ascii="Arial" w:eastAsia="Arial" w:hAnsi="Arial" w:cs="Arial"/>
          <w:spacing w:val="-3"/>
          <w:sz w:val="16"/>
          <w:szCs w:val="16"/>
        </w:rPr>
        <w:t>r</w:t>
      </w:r>
      <w:r w:rsidR="00BC4DB1">
        <w:rPr>
          <w:rFonts w:ascii="Arial" w:eastAsia="Arial" w:hAnsi="Arial" w:cs="Arial"/>
          <w:spacing w:val="3"/>
          <w:sz w:val="16"/>
          <w:szCs w:val="16"/>
        </w:rPr>
        <w:t>m</w:t>
      </w:r>
      <w:r w:rsidR="00BC4DB1">
        <w:rPr>
          <w:rFonts w:ascii="Arial" w:eastAsia="Arial" w:hAnsi="Arial" w:cs="Arial"/>
          <w:spacing w:val="-3"/>
          <w:sz w:val="16"/>
          <w:szCs w:val="16"/>
        </w:rPr>
        <w:t>a</w:t>
      </w:r>
      <w:r w:rsidR="00BC4DB1">
        <w:rPr>
          <w:rFonts w:ascii="Arial" w:eastAsia="Arial" w:hAnsi="Arial" w:cs="Arial"/>
          <w:spacing w:val="1"/>
          <w:sz w:val="16"/>
          <w:szCs w:val="16"/>
        </w:rPr>
        <w:t>t</w:t>
      </w:r>
      <w:r w:rsidR="00BC4DB1">
        <w:rPr>
          <w:rFonts w:ascii="Arial" w:eastAsia="Arial" w:hAnsi="Arial" w:cs="Arial"/>
          <w:sz w:val="16"/>
          <w:szCs w:val="16"/>
        </w:rPr>
        <w:t xml:space="preserve">ion                                                  </w:t>
      </w:r>
      <w:r w:rsidR="00BC4DB1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z w:val="16"/>
          <w:szCs w:val="16"/>
        </w:rPr>
        <w:t xml:space="preserve">: </w:t>
      </w:r>
      <w:r w:rsidR="00BC4DB1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="00BC4DB1">
        <w:rPr>
          <w:rFonts w:ascii="Arial" w:eastAsia="Arial" w:hAnsi="Arial" w:cs="Arial"/>
          <w:spacing w:val="-1"/>
          <w:sz w:val="15"/>
          <w:szCs w:val="15"/>
        </w:rPr>
        <w:t>T</w:t>
      </w:r>
      <w:r w:rsidR="00BC4DB1">
        <w:rPr>
          <w:rFonts w:ascii="Arial" w:eastAsia="Arial" w:hAnsi="Arial" w:cs="Arial"/>
          <w:sz w:val="15"/>
          <w:szCs w:val="15"/>
        </w:rPr>
        <w:t>he</w:t>
      </w:r>
      <w:r w:rsidR="00BC4DB1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z w:val="15"/>
          <w:szCs w:val="15"/>
        </w:rPr>
        <w:t>i</w:t>
      </w:r>
      <w:r w:rsidR="00BC4DB1">
        <w:rPr>
          <w:rFonts w:ascii="Arial" w:eastAsia="Arial" w:hAnsi="Arial" w:cs="Arial"/>
          <w:spacing w:val="-2"/>
          <w:sz w:val="15"/>
          <w:szCs w:val="15"/>
        </w:rPr>
        <w:t>n</w:t>
      </w:r>
      <w:r w:rsidR="00BC4DB1">
        <w:rPr>
          <w:rFonts w:ascii="Arial" w:eastAsia="Arial" w:hAnsi="Arial" w:cs="Arial"/>
          <w:spacing w:val="1"/>
          <w:sz w:val="15"/>
          <w:szCs w:val="15"/>
        </w:rPr>
        <w:t>f</w:t>
      </w:r>
      <w:r w:rsidR="00BC4DB1">
        <w:rPr>
          <w:rFonts w:ascii="Arial" w:eastAsia="Arial" w:hAnsi="Arial" w:cs="Arial"/>
          <w:sz w:val="15"/>
          <w:szCs w:val="15"/>
        </w:rPr>
        <w:t>o</w:t>
      </w:r>
      <w:r w:rsidR="00BC4DB1">
        <w:rPr>
          <w:rFonts w:ascii="Arial" w:eastAsia="Arial" w:hAnsi="Arial" w:cs="Arial"/>
          <w:spacing w:val="-2"/>
          <w:sz w:val="15"/>
          <w:szCs w:val="15"/>
        </w:rPr>
        <w:t>r</w:t>
      </w:r>
      <w:r w:rsidR="00BC4DB1">
        <w:rPr>
          <w:rFonts w:ascii="Arial" w:eastAsia="Arial" w:hAnsi="Arial" w:cs="Arial"/>
          <w:spacing w:val="-1"/>
          <w:sz w:val="15"/>
          <w:szCs w:val="15"/>
        </w:rPr>
        <w:t>m</w:t>
      </w:r>
      <w:r w:rsidR="00BC4DB1">
        <w:rPr>
          <w:rFonts w:ascii="Arial" w:eastAsia="Arial" w:hAnsi="Arial" w:cs="Arial"/>
          <w:sz w:val="15"/>
          <w:szCs w:val="15"/>
        </w:rPr>
        <w:t>a</w:t>
      </w:r>
      <w:r w:rsidR="00BC4DB1">
        <w:rPr>
          <w:rFonts w:ascii="Arial" w:eastAsia="Arial" w:hAnsi="Arial" w:cs="Arial"/>
          <w:spacing w:val="1"/>
          <w:sz w:val="15"/>
          <w:szCs w:val="15"/>
        </w:rPr>
        <w:t>t</w:t>
      </w:r>
      <w:r w:rsidR="00BC4DB1">
        <w:rPr>
          <w:rFonts w:ascii="Arial" w:eastAsia="Arial" w:hAnsi="Arial" w:cs="Arial"/>
          <w:sz w:val="15"/>
          <w:szCs w:val="15"/>
        </w:rPr>
        <w:t>i</w:t>
      </w:r>
      <w:r w:rsidR="00BC4DB1">
        <w:rPr>
          <w:rFonts w:ascii="Arial" w:eastAsia="Arial" w:hAnsi="Arial" w:cs="Arial"/>
          <w:spacing w:val="-2"/>
          <w:sz w:val="15"/>
          <w:szCs w:val="15"/>
        </w:rPr>
        <w:t>o</w:t>
      </w:r>
      <w:r w:rsidR="00BC4DB1">
        <w:rPr>
          <w:rFonts w:ascii="Arial" w:eastAsia="Arial" w:hAnsi="Arial" w:cs="Arial"/>
          <w:sz w:val="15"/>
          <w:szCs w:val="15"/>
        </w:rPr>
        <w:t>n</w:t>
      </w:r>
      <w:r w:rsidR="00BC4DB1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pacing w:val="-2"/>
          <w:sz w:val="15"/>
          <w:szCs w:val="15"/>
        </w:rPr>
        <w:t>i</w:t>
      </w:r>
      <w:r w:rsidR="00BC4DB1">
        <w:rPr>
          <w:rFonts w:ascii="Arial" w:eastAsia="Arial" w:hAnsi="Arial" w:cs="Arial"/>
          <w:sz w:val="15"/>
          <w:szCs w:val="15"/>
        </w:rPr>
        <w:t>n</w:t>
      </w:r>
      <w:r w:rsidR="00BC4DB1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pacing w:val="1"/>
          <w:sz w:val="15"/>
          <w:szCs w:val="15"/>
        </w:rPr>
        <w:t>t</w:t>
      </w:r>
      <w:r w:rsidR="00BC4DB1">
        <w:rPr>
          <w:rFonts w:ascii="Arial" w:eastAsia="Arial" w:hAnsi="Arial" w:cs="Arial"/>
          <w:sz w:val="15"/>
          <w:szCs w:val="15"/>
        </w:rPr>
        <w:t>h</w:t>
      </w:r>
      <w:r w:rsidR="00BC4DB1">
        <w:rPr>
          <w:rFonts w:ascii="Arial" w:eastAsia="Arial" w:hAnsi="Arial" w:cs="Arial"/>
          <w:spacing w:val="-2"/>
          <w:sz w:val="15"/>
          <w:szCs w:val="15"/>
        </w:rPr>
        <w:t>i</w:t>
      </w:r>
      <w:r w:rsidR="00BC4DB1">
        <w:rPr>
          <w:rFonts w:ascii="Arial" w:eastAsia="Arial" w:hAnsi="Arial" w:cs="Arial"/>
          <w:sz w:val="15"/>
          <w:szCs w:val="15"/>
        </w:rPr>
        <w:t>s S</w:t>
      </w:r>
      <w:r w:rsidR="00BC4DB1">
        <w:rPr>
          <w:rFonts w:ascii="Arial" w:eastAsia="Arial" w:hAnsi="Arial" w:cs="Arial"/>
          <w:spacing w:val="-1"/>
          <w:sz w:val="15"/>
          <w:szCs w:val="15"/>
        </w:rPr>
        <w:t>D</w:t>
      </w:r>
      <w:r w:rsidR="00BC4DB1">
        <w:rPr>
          <w:rFonts w:ascii="Arial" w:eastAsia="Arial" w:hAnsi="Arial" w:cs="Arial"/>
          <w:sz w:val="15"/>
          <w:szCs w:val="15"/>
        </w:rPr>
        <w:t>S</w:t>
      </w:r>
      <w:r w:rsidR="00BC4DB1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pacing w:val="-6"/>
          <w:sz w:val="15"/>
          <w:szCs w:val="15"/>
        </w:rPr>
        <w:t>w</w:t>
      </w:r>
      <w:r w:rsidR="00BC4DB1">
        <w:rPr>
          <w:rFonts w:ascii="Arial" w:eastAsia="Arial" w:hAnsi="Arial" w:cs="Arial"/>
          <w:sz w:val="15"/>
          <w:szCs w:val="15"/>
        </w:rPr>
        <w:t>as</w:t>
      </w:r>
      <w:r w:rsidR="00BC4DB1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z w:val="15"/>
          <w:szCs w:val="15"/>
        </w:rPr>
        <w:t>ob</w:t>
      </w:r>
      <w:r w:rsidR="00BC4DB1">
        <w:rPr>
          <w:rFonts w:ascii="Arial" w:eastAsia="Arial" w:hAnsi="Arial" w:cs="Arial"/>
          <w:spacing w:val="-1"/>
          <w:sz w:val="15"/>
          <w:szCs w:val="15"/>
        </w:rPr>
        <w:t>t</w:t>
      </w:r>
      <w:r w:rsidR="00BC4DB1">
        <w:rPr>
          <w:rFonts w:ascii="Arial" w:eastAsia="Arial" w:hAnsi="Arial" w:cs="Arial"/>
          <w:sz w:val="15"/>
          <w:szCs w:val="15"/>
        </w:rPr>
        <w:t>ained</w:t>
      </w:r>
      <w:r w:rsidR="00BC4DB1"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 w:rsidR="00BC4DB1">
        <w:rPr>
          <w:rFonts w:ascii="Arial" w:eastAsia="Arial" w:hAnsi="Arial" w:cs="Arial"/>
          <w:sz w:val="15"/>
          <w:szCs w:val="15"/>
        </w:rPr>
        <w:t>r</w:t>
      </w:r>
      <w:r w:rsidR="00BC4DB1">
        <w:rPr>
          <w:rFonts w:ascii="Arial" w:eastAsia="Arial" w:hAnsi="Arial" w:cs="Arial"/>
          <w:spacing w:val="-2"/>
          <w:sz w:val="15"/>
          <w:szCs w:val="15"/>
        </w:rPr>
        <w:t>o</w:t>
      </w:r>
      <w:r w:rsidR="00BC4DB1">
        <w:rPr>
          <w:rFonts w:ascii="Arial" w:eastAsia="Arial" w:hAnsi="Arial" w:cs="Arial"/>
          <w:sz w:val="15"/>
          <w:szCs w:val="15"/>
        </w:rPr>
        <w:t xml:space="preserve">m </w:t>
      </w:r>
      <w:r w:rsidR="00BC4DB1">
        <w:rPr>
          <w:rFonts w:ascii="Arial" w:eastAsia="Arial" w:hAnsi="Arial" w:cs="Arial"/>
          <w:spacing w:val="1"/>
          <w:sz w:val="15"/>
          <w:szCs w:val="15"/>
        </w:rPr>
        <w:t>s</w:t>
      </w:r>
      <w:r w:rsidR="00BC4DB1">
        <w:rPr>
          <w:rFonts w:ascii="Arial" w:eastAsia="Arial" w:hAnsi="Arial" w:cs="Arial"/>
          <w:spacing w:val="-2"/>
          <w:sz w:val="15"/>
          <w:szCs w:val="15"/>
        </w:rPr>
        <w:t>o</w:t>
      </w:r>
      <w:r w:rsidR="00BC4DB1">
        <w:rPr>
          <w:rFonts w:ascii="Arial" w:eastAsia="Arial" w:hAnsi="Arial" w:cs="Arial"/>
          <w:sz w:val="15"/>
          <w:szCs w:val="15"/>
        </w:rPr>
        <w:t>ur</w:t>
      </w:r>
      <w:r w:rsidR="00BC4DB1">
        <w:rPr>
          <w:rFonts w:ascii="Arial" w:eastAsia="Arial" w:hAnsi="Arial" w:cs="Arial"/>
          <w:spacing w:val="-1"/>
          <w:sz w:val="15"/>
          <w:szCs w:val="15"/>
        </w:rPr>
        <w:t>c</w:t>
      </w:r>
      <w:r w:rsidR="00BC4DB1">
        <w:rPr>
          <w:rFonts w:ascii="Arial" w:eastAsia="Arial" w:hAnsi="Arial" w:cs="Arial"/>
          <w:sz w:val="15"/>
          <w:szCs w:val="15"/>
        </w:rPr>
        <w:t xml:space="preserve">es </w:t>
      </w:r>
      <w:r w:rsidR="00BC4DB1">
        <w:rPr>
          <w:rFonts w:ascii="Arial" w:eastAsia="Arial" w:hAnsi="Arial" w:cs="Arial"/>
          <w:spacing w:val="-6"/>
          <w:sz w:val="15"/>
          <w:szCs w:val="15"/>
        </w:rPr>
        <w:t>w</w:t>
      </w:r>
      <w:r w:rsidR="00BC4DB1">
        <w:rPr>
          <w:rFonts w:ascii="Arial" w:eastAsia="Arial" w:hAnsi="Arial" w:cs="Arial"/>
          <w:sz w:val="15"/>
          <w:szCs w:val="15"/>
        </w:rPr>
        <w:t>hi</w:t>
      </w:r>
      <w:r w:rsidR="00BC4DB1">
        <w:rPr>
          <w:rFonts w:ascii="Arial" w:eastAsia="Arial" w:hAnsi="Arial" w:cs="Arial"/>
          <w:spacing w:val="1"/>
          <w:sz w:val="15"/>
          <w:szCs w:val="15"/>
        </w:rPr>
        <w:t>c</w:t>
      </w:r>
      <w:r w:rsidR="00BC4DB1">
        <w:rPr>
          <w:rFonts w:ascii="Arial" w:eastAsia="Arial" w:hAnsi="Arial" w:cs="Arial"/>
          <w:sz w:val="15"/>
          <w:szCs w:val="15"/>
        </w:rPr>
        <w:t>h</w:t>
      </w:r>
      <w:r w:rsidR="00BC4DB1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pacing w:val="-6"/>
          <w:sz w:val="15"/>
          <w:szCs w:val="15"/>
        </w:rPr>
        <w:t>w</w:t>
      </w:r>
      <w:r w:rsidR="00BC4DB1">
        <w:rPr>
          <w:rFonts w:ascii="Arial" w:eastAsia="Arial" w:hAnsi="Arial" w:cs="Arial"/>
          <w:sz w:val="15"/>
          <w:szCs w:val="15"/>
        </w:rPr>
        <w:t>e</w:t>
      </w:r>
      <w:r w:rsidR="00BC4DB1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z w:val="15"/>
          <w:szCs w:val="15"/>
        </w:rPr>
        <w:t>beli</w:t>
      </w:r>
      <w:r w:rsidR="00BC4DB1">
        <w:rPr>
          <w:rFonts w:ascii="Arial" w:eastAsia="Arial" w:hAnsi="Arial" w:cs="Arial"/>
          <w:spacing w:val="-3"/>
          <w:sz w:val="15"/>
          <w:szCs w:val="15"/>
        </w:rPr>
        <w:t>e</w:t>
      </w:r>
      <w:r w:rsidR="00BC4DB1">
        <w:rPr>
          <w:rFonts w:ascii="Arial" w:eastAsia="Arial" w:hAnsi="Arial" w:cs="Arial"/>
          <w:spacing w:val="1"/>
          <w:sz w:val="15"/>
          <w:szCs w:val="15"/>
        </w:rPr>
        <w:t>v</w:t>
      </w:r>
      <w:r w:rsidR="00BC4DB1">
        <w:rPr>
          <w:rFonts w:ascii="Arial" w:eastAsia="Arial" w:hAnsi="Arial" w:cs="Arial"/>
          <w:sz w:val="15"/>
          <w:szCs w:val="15"/>
        </w:rPr>
        <w:t>e</w:t>
      </w:r>
      <w:r w:rsidR="00BC4DB1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z w:val="15"/>
          <w:szCs w:val="15"/>
        </w:rPr>
        <w:t>are</w:t>
      </w:r>
      <w:r w:rsidR="00BC4DB1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z w:val="15"/>
          <w:szCs w:val="15"/>
        </w:rPr>
        <w:t>re</w:t>
      </w:r>
      <w:r w:rsidR="00BC4DB1">
        <w:rPr>
          <w:rFonts w:ascii="Arial" w:eastAsia="Arial" w:hAnsi="Arial" w:cs="Arial"/>
          <w:spacing w:val="-2"/>
          <w:sz w:val="15"/>
          <w:szCs w:val="15"/>
        </w:rPr>
        <w:t>l</w:t>
      </w:r>
      <w:r w:rsidR="00BC4DB1">
        <w:rPr>
          <w:rFonts w:ascii="Arial" w:eastAsia="Arial" w:hAnsi="Arial" w:cs="Arial"/>
          <w:sz w:val="15"/>
          <w:szCs w:val="15"/>
        </w:rPr>
        <w:t>iabl</w:t>
      </w:r>
      <w:r w:rsidR="00BC4DB1">
        <w:rPr>
          <w:rFonts w:ascii="Arial" w:eastAsia="Arial" w:hAnsi="Arial" w:cs="Arial"/>
          <w:spacing w:val="-3"/>
          <w:sz w:val="15"/>
          <w:szCs w:val="15"/>
        </w:rPr>
        <w:t>e</w:t>
      </w:r>
      <w:r w:rsidR="00BC4DB1">
        <w:rPr>
          <w:rFonts w:ascii="Arial" w:eastAsia="Arial" w:hAnsi="Arial" w:cs="Arial"/>
          <w:sz w:val="15"/>
          <w:szCs w:val="15"/>
        </w:rPr>
        <w:t xml:space="preserve">. </w:t>
      </w:r>
      <w:r w:rsidR="00BC4DB1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="00BC4DB1">
        <w:rPr>
          <w:rFonts w:ascii="Arial" w:eastAsia="Arial" w:hAnsi="Arial" w:cs="Arial"/>
          <w:spacing w:val="-1"/>
          <w:sz w:val="15"/>
          <w:szCs w:val="15"/>
        </w:rPr>
        <w:t>H</w:t>
      </w:r>
      <w:r w:rsidR="00BC4DB1">
        <w:rPr>
          <w:rFonts w:ascii="Arial" w:eastAsia="Arial" w:hAnsi="Arial" w:cs="Arial"/>
          <w:sz w:val="15"/>
          <w:szCs w:val="15"/>
        </w:rPr>
        <w:t>o</w:t>
      </w:r>
      <w:r w:rsidR="00BC4DB1">
        <w:rPr>
          <w:rFonts w:ascii="Arial" w:eastAsia="Arial" w:hAnsi="Arial" w:cs="Arial"/>
          <w:spacing w:val="-6"/>
          <w:sz w:val="15"/>
          <w:szCs w:val="15"/>
        </w:rPr>
        <w:t>w</w:t>
      </w:r>
      <w:r w:rsidR="00BC4DB1">
        <w:rPr>
          <w:rFonts w:ascii="Arial" w:eastAsia="Arial" w:hAnsi="Arial" w:cs="Arial"/>
          <w:sz w:val="15"/>
          <w:szCs w:val="15"/>
        </w:rPr>
        <w:t>e</w:t>
      </w:r>
      <w:r w:rsidR="00BC4DB1">
        <w:rPr>
          <w:rFonts w:ascii="Arial" w:eastAsia="Arial" w:hAnsi="Arial" w:cs="Arial"/>
          <w:spacing w:val="3"/>
          <w:sz w:val="15"/>
          <w:szCs w:val="15"/>
        </w:rPr>
        <w:t>v</w:t>
      </w:r>
      <w:r w:rsidR="00BC4DB1">
        <w:rPr>
          <w:rFonts w:ascii="Arial" w:eastAsia="Arial" w:hAnsi="Arial" w:cs="Arial"/>
          <w:spacing w:val="-2"/>
          <w:sz w:val="15"/>
          <w:szCs w:val="15"/>
        </w:rPr>
        <w:t>e</w:t>
      </w:r>
      <w:r w:rsidR="00BC4DB1">
        <w:rPr>
          <w:rFonts w:ascii="Arial" w:eastAsia="Arial" w:hAnsi="Arial" w:cs="Arial"/>
          <w:sz w:val="15"/>
          <w:szCs w:val="15"/>
        </w:rPr>
        <w:t>r,</w:t>
      </w:r>
    </w:p>
    <w:p w:rsidR="004179E2" w:rsidRDefault="00BC4DB1">
      <w:pPr>
        <w:spacing w:before="3" w:line="180" w:lineRule="exact"/>
        <w:ind w:left="3919" w:right="2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mplie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ing 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The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hod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orage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beyon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</w:p>
    <w:p w:rsidR="004179E2" w:rsidRDefault="00BC4DB1">
      <w:pPr>
        <w:ind w:left="3919" w:righ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beyon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dge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onne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orage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. 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prepare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ponen</w:t>
      </w:r>
      <w:r>
        <w:rPr>
          <w:rFonts w:ascii="Arial" w:eastAsia="Arial" w:hAnsi="Arial" w:cs="Arial"/>
          <w:sz w:val="16"/>
          <w:szCs w:val="16"/>
        </w:rPr>
        <w:t>t in</w:t>
      </w:r>
    </w:p>
    <w:p w:rsidR="004179E2" w:rsidRDefault="00BC4DB1">
      <w:pPr>
        <w:spacing w:before="1" w:line="180" w:lineRule="exact"/>
        <w:ind w:left="39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ano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S inf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app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4179E2" w:rsidRDefault="004179E2">
      <w:pPr>
        <w:spacing w:before="9" w:line="120" w:lineRule="exact"/>
        <w:rPr>
          <w:sz w:val="12"/>
          <w:szCs w:val="12"/>
        </w:rPr>
      </w:pPr>
    </w:p>
    <w:p w:rsidR="004179E2" w:rsidRDefault="00BC4DB1">
      <w:pPr>
        <w:spacing w:line="180" w:lineRule="exact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Full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UH-phra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6942"/>
      </w:tblGrid>
      <w:tr w:rsidR="004179E2">
        <w:trPr>
          <w:trHeight w:hRule="exact" w:val="254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9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19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(ora</w:t>
            </w:r>
            <w:r>
              <w:rPr>
                <w:rFonts w:ascii="Arial" w:eastAsia="Arial" w:hAnsi="Arial" w:cs="Arial"/>
                <w:sz w:val="16"/>
                <w:szCs w:val="16"/>
              </w:rPr>
              <w:t>l)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y 4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 1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y 1</w:t>
            </w:r>
          </w:p>
        </w:tc>
      </w:tr>
      <w:tr w:rsidR="004179E2">
        <w:trPr>
          <w:trHeight w:hRule="exact" w:val="233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y 2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y 2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z w:val="16"/>
                <w:szCs w:val="16"/>
              </w:rPr>
              <w:t>E 2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arge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(repea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y 2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4179E2">
        <w:trPr>
          <w:trHeight w:hRule="exact" w:val="233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</w:tr>
      <w:tr w:rsidR="004179E2">
        <w:trPr>
          <w:trHeight w:hRule="exact" w:val="233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H361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unbor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ild</w:t>
            </w:r>
          </w:p>
        </w:tc>
      </w:tr>
      <w:tr w:rsidR="004179E2">
        <w:trPr>
          <w:trHeight w:hRule="exact" w:val="238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3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H37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3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hroug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4179E2">
        <w:trPr>
          <w:trHeight w:hRule="exact" w:val="233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R2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R3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4179E2">
        <w:trPr>
          <w:trHeight w:hRule="exact" w:val="233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R4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4179E2">
        <w:trPr>
          <w:trHeight w:hRule="exact" w:val="238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R6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before="2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ible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unbo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ild</w:t>
            </w:r>
          </w:p>
        </w:tc>
      </w:tr>
      <w:tr w:rsidR="004179E2">
        <w:trPr>
          <w:trHeight w:hRule="exact" w:val="233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line="18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Xi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spacing w:line="180" w:lineRule="exact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4179E2">
        <w:trPr>
          <w:trHeight w:hRule="exact" w:val="235"/>
        </w:trPr>
        <w:tc>
          <w:tcPr>
            <w:tcW w:w="35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Xn</w:t>
            </w:r>
          </w:p>
        </w:tc>
        <w:tc>
          <w:tcPr>
            <w:tcW w:w="6942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4179E2" w:rsidRDefault="00BC4DB1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</w:tr>
    </w:tbl>
    <w:p w:rsidR="004179E2" w:rsidRDefault="004179E2">
      <w:pPr>
        <w:spacing w:before="16" w:line="220" w:lineRule="exact"/>
        <w:rPr>
          <w:sz w:val="22"/>
          <w:szCs w:val="22"/>
        </w:rPr>
      </w:pPr>
    </w:p>
    <w:p w:rsidR="004179E2" w:rsidRPr="00900D2D" w:rsidRDefault="00BC4DB1">
      <w:pPr>
        <w:spacing w:before="41"/>
        <w:ind w:left="220"/>
        <w:rPr>
          <w:rFonts w:ascii="Arial" w:eastAsia="Arial" w:hAnsi="Arial" w:cs="Arial"/>
          <w:sz w:val="14"/>
          <w:szCs w:val="14"/>
          <w:lang w:val="de-DE"/>
        </w:rPr>
      </w:pPr>
      <w:r w:rsidRPr="00900D2D">
        <w:rPr>
          <w:rFonts w:ascii="Arial" w:eastAsia="Arial" w:hAnsi="Arial" w:cs="Arial"/>
          <w:spacing w:val="1"/>
          <w:sz w:val="14"/>
          <w:szCs w:val="14"/>
          <w:lang w:val="de-DE"/>
        </w:rPr>
        <w:t>S</w:t>
      </w:r>
      <w:r w:rsidRPr="00900D2D">
        <w:rPr>
          <w:rFonts w:ascii="Arial" w:eastAsia="Arial" w:hAnsi="Arial" w:cs="Arial"/>
          <w:sz w:val="14"/>
          <w:szCs w:val="14"/>
          <w:lang w:val="de-DE"/>
        </w:rPr>
        <w:t>DS</w:t>
      </w:r>
      <w:r w:rsidRPr="00900D2D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900D2D">
        <w:rPr>
          <w:rFonts w:ascii="Arial" w:eastAsia="Arial" w:hAnsi="Arial" w:cs="Arial"/>
          <w:sz w:val="14"/>
          <w:szCs w:val="14"/>
          <w:lang w:val="de-DE"/>
        </w:rPr>
        <w:t>EU</w:t>
      </w:r>
      <w:r w:rsidRPr="00900D2D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900D2D">
        <w:rPr>
          <w:rFonts w:ascii="Arial" w:eastAsia="Arial" w:hAnsi="Arial" w:cs="Arial"/>
          <w:spacing w:val="-1"/>
          <w:sz w:val="14"/>
          <w:szCs w:val="14"/>
          <w:lang w:val="de-DE"/>
        </w:rPr>
        <w:t>(</w:t>
      </w:r>
      <w:r w:rsidRPr="00900D2D">
        <w:rPr>
          <w:rFonts w:ascii="Arial" w:eastAsia="Arial" w:hAnsi="Arial" w:cs="Arial"/>
          <w:sz w:val="14"/>
          <w:szCs w:val="14"/>
          <w:lang w:val="de-DE"/>
        </w:rPr>
        <w:t>R</w:t>
      </w:r>
      <w:r w:rsidRPr="00900D2D">
        <w:rPr>
          <w:rFonts w:ascii="Arial" w:eastAsia="Arial" w:hAnsi="Arial" w:cs="Arial"/>
          <w:spacing w:val="1"/>
          <w:sz w:val="14"/>
          <w:szCs w:val="14"/>
          <w:lang w:val="de-DE"/>
        </w:rPr>
        <w:t>EA</w:t>
      </w:r>
      <w:r w:rsidRPr="00900D2D">
        <w:rPr>
          <w:rFonts w:ascii="Arial" w:eastAsia="Arial" w:hAnsi="Arial" w:cs="Arial"/>
          <w:sz w:val="14"/>
          <w:szCs w:val="14"/>
          <w:lang w:val="de-DE"/>
        </w:rPr>
        <w:t>CH</w:t>
      </w:r>
      <w:r w:rsidRPr="00900D2D">
        <w:rPr>
          <w:rFonts w:ascii="Arial" w:eastAsia="Arial" w:hAnsi="Arial" w:cs="Arial"/>
          <w:spacing w:val="-5"/>
          <w:sz w:val="14"/>
          <w:szCs w:val="14"/>
          <w:lang w:val="de-DE"/>
        </w:rPr>
        <w:t xml:space="preserve"> </w:t>
      </w:r>
      <w:r w:rsidRPr="00900D2D">
        <w:rPr>
          <w:rFonts w:ascii="Arial" w:eastAsia="Arial" w:hAnsi="Arial" w:cs="Arial"/>
          <w:spacing w:val="3"/>
          <w:sz w:val="14"/>
          <w:szCs w:val="14"/>
          <w:lang w:val="de-DE"/>
        </w:rPr>
        <w:t>A</w:t>
      </w:r>
      <w:r w:rsidRPr="00900D2D">
        <w:rPr>
          <w:rFonts w:ascii="Arial" w:eastAsia="Arial" w:hAnsi="Arial" w:cs="Arial"/>
          <w:spacing w:val="-1"/>
          <w:sz w:val="14"/>
          <w:szCs w:val="14"/>
          <w:lang w:val="de-DE"/>
        </w:rPr>
        <w:t>nn</w:t>
      </w:r>
      <w:r w:rsidRPr="00900D2D">
        <w:rPr>
          <w:rFonts w:ascii="Arial" w:eastAsia="Arial" w:hAnsi="Arial" w:cs="Arial"/>
          <w:spacing w:val="2"/>
          <w:sz w:val="14"/>
          <w:szCs w:val="14"/>
          <w:lang w:val="de-DE"/>
        </w:rPr>
        <w:t>e</w:t>
      </w:r>
      <w:r w:rsidRPr="00900D2D">
        <w:rPr>
          <w:rFonts w:ascii="Arial" w:eastAsia="Arial" w:hAnsi="Arial" w:cs="Arial"/>
          <w:sz w:val="14"/>
          <w:szCs w:val="14"/>
          <w:lang w:val="de-DE"/>
        </w:rPr>
        <w:t>x</w:t>
      </w:r>
      <w:r w:rsidRPr="00900D2D">
        <w:rPr>
          <w:rFonts w:ascii="Arial" w:eastAsia="Arial" w:hAnsi="Arial" w:cs="Arial"/>
          <w:spacing w:val="-2"/>
          <w:sz w:val="14"/>
          <w:szCs w:val="14"/>
          <w:lang w:val="de-DE"/>
        </w:rPr>
        <w:t xml:space="preserve"> </w:t>
      </w:r>
      <w:r w:rsidRPr="00900D2D">
        <w:rPr>
          <w:rFonts w:ascii="Arial" w:eastAsia="Arial" w:hAnsi="Arial" w:cs="Arial"/>
          <w:sz w:val="14"/>
          <w:szCs w:val="14"/>
          <w:lang w:val="de-DE"/>
        </w:rPr>
        <w:t>I</w:t>
      </w:r>
      <w:r w:rsidRPr="00900D2D">
        <w:rPr>
          <w:rFonts w:ascii="Arial" w:eastAsia="Arial" w:hAnsi="Arial" w:cs="Arial"/>
          <w:spacing w:val="-1"/>
          <w:sz w:val="14"/>
          <w:szCs w:val="14"/>
          <w:lang w:val="de-DE"/>
        </w:rPr>
        <w:t>I</w:t>
      </w:r>
      <w:r w:rsidRPr="00900D2D">
        <w:rPr>
          <w:rFonts w:ascii="Arial" w:eastAsia="Arial" w:hAnsi="Arial" w:cs="Arial"/>
          <w:sz w:val="14"/>
          <w:szCs w:val="14"/>
          <w:lang w:val="de-DE"/>
        </w:rPr>
        <w:t>)</w:t>
      </w:r>
    </w:p>
    <w:p w:rsidR="004179E2" w:rsidRPr="00900D2D" w:rsidRDefault="004179E2">
      <w:pPr>
        <w:spacing w:before="10" w:line="200" w:lineRule="exact"/>
        <w:rPr>
          <w:lang w:val="de-DE"/>
        </w:rPr>
      </w:pPr>
    </w:p>
    <w:p w:rsidR="004179E2" w:rsidRDefault="00BC4DB1">
      <w:pPr>
        <w:spacing w:line="120" w:lineRule="exact"/>
        <w:ind w:left="220" w:right="58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pacing w:val="1"/>
          <w:sz w:val="12"/>
          <w:szCs w:val="12"/>
        </w:rPr>
        <w:t>T</w:t>
      </w:r>
      <w:r>
        <w:rPr>
          <w:rFonts w:ascii="Arial" w:eastAsia="Arial" w:hAnsi="Arial" w:cs="Arial"/>
          <w:i/>
          <w:sz w:val="12"/>
          <w:szCs w:val="12"/>
        </w:rPr>
        <w:t>h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s </w:t>
      </w:r>
      <w:r>
        <w:rPr>
          <w:rFonts w:ascii="Arial" w:eastAsia="Arial" w:hAnsi="Arial" w:cs="Arial"/>
          <w:i/>
          <w:spacing w:val="-2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nf</w:t>
      </w:r>
      <w:r>
        <w:rPr>
          <w:rFonts w:ascii="Arial" w:eastAsia="Arial" w:hAnsi="Arial" w:cs="Arial"/>
          <w:i/>
          <w:spacing w:val="1"/>
          <w:sz w:val="12"/>
          <w:szCs w:val="12"/>
        </w:rPr>
        <w:t>orm</w:t>
      </w:r>
      <w:r>
        <w:rPr>
          <w:rFonts w:ascii="Arial" w:eastAsia="Arial" w:hAnsi="Arial" w:cs="Arial"/>
          <w:i/>
          <w:sz w:val="12"/>
          <w:szCs w:val="12"/>
        </w:rPr>
        <w:t>at</w:t>
      </w:r>
      <w:r>
        <w:rPr>
          <w:rFonts w:ascii="Arial" w:eastAsia="Arial" w:hAnsi="Arial" w:cs="Arial"/>
          <w:i/>
          <w:spacing w:val="-2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on</w:t>
      </w:r>
      <w:r>
        <w:rPr>
          <w:rFonts w:ascii="Arial" w:eastAsia="Arial" w:hAnsi="Arial" w:cs="Arial"/>
          <w:i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s </w:t>
      </w:r>
      <w:r>
        <w:rPr>
          <w:rFonts w:ascii="Arial" w:eastAsia="Arial" w:hAnsi="Arial" w:cs="Arial"/>
          <w:i/>
          <w:spacing w:val="1"/>
          <w:sz w:val="12"/>
          <w:szCs w:val="12"/>
        </w:rPr>
        <w:t>b</w:t>
      </w:r>
      <w:r>
        <w:rPr>
          <w:rFonts w:ascii="Arial" w:eastAsia="Arial" w:hAnsi="Arial" w:cs="Arial"/>
          <w:i/>
          <w:sz w:val="12"/>
          <w:szCs w:val="12"/>
        </w:rPr>
        <w:t xml:space="preserve">ased </w:t>
      </w:r>
      <w:r>
        <w:rPr>
          <w:rFonts w:ascii="Arial" w:eastAsia="Arial" w:hAnsi="Arial" w:cs="Arial"/>
          <w:i/>
          <w:spacing w:val="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 xml:space="preserve">n </w:t>
      </w:r>
      <w:r>
        <w:rPr>
          <w:rFonts w:ascii="Arial" w:eastAsia="Arial" w:hAnsi="Arial" w:cs="Arial"/>
          <w:i/>
          <w:spacing w:val="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ur</w:t>
      </w:r>
      <w:r>
        <w:rPr>
          <w:rFonts w:ascii="Arial" w:eastAsia="Arial" w:hAnsi="Arial" w:cs="Arial"/>
          <w:i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c</w:t>
      </w:r>
      <w:r>
        <w:rPr>
          <w:rFonts w:ascii="Arial" w:eastAsia="Arial" w:hAnsi="Arial" w:cs="Arial"/>
          <w:i/>
          <w:spacing w:val="1"/>
          <w:sz w:val="12"/>
          <w:szCs w:val="12"/>
        </w:rPr>
        <w:t>ur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ent know</w:t>
      </w:r>
      <w:r>
        <w:rPr>
          <w:rFonts w:ascii="Arial" w:eastAsia="Arial" w:hAnsi="Arial" w:cs="Arial"/>
          <w:i/>
          <w:spacing w:val="-3"/>
          <w:sz w:val="12"/>
          <w:szCs w:val="12"/>
        </w:rPr>
        <w:t>l</w:t>
      </w:r>
      <w:r>
        <w:rPr>
          <w:rFonts w:ascii="Arial" w:eastAsia="Arial" w:hAnsi="Arial" w:cs="Arial"/>
          <w:i/>
          <w:sz w:val="12"/>
          <w:szCs w:val="12"/>
        </w:rPr>
        <w:t xml:space="preserve">edge 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nd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i</w:t>
      </w:r>
      <w:r>
        <w:rPr>
          <w:rFonts w:ascii="Arial" w:eastAsia="Arial" w:hAnsi="Arial" w:cs="Arial"/>
          <w:i/>
          <w:sz w:val="12"/>
          <w:szCs w:val="12"/>
        </w:rPr>
        <w:t>s</w:t>
      </w:r>
      <w:r>
        <w:rPr>
          <w:rFonts w:ascii="Arial" w:eastAsia="Arial" w:hAnsi="Arial" w:cs="Arial"/>
          <w:i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nt</w:t>
      </w:r>
      <w:r>
        <w:rPr>
          <w:rFonts w:ascii="Arial" w:eastAsia="Arial" w:hAnsi="Arial" w:cs="Arial"/>
          <w:i/>
          <w:spacing w:val="1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 xml:space="preserve">nded to </w:t>
      </w:r>
      <w:r>
        <w:rPr>
          <w:rFonts w:ascii="Arial" w:eastAsia="Arial" w:hAnsi="Arial" w:cs="Arial"/>
          <w:i/>
          <w:spacing w:val="-2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esc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be the </w:t>
      </w:r>
      <w:r>
        <w:rPr>
          <w:rFonts w:ascii="Arial" w:eastAsia="Arial" w:hAnsi="Arial" w:cs="Arial"/>
          <w:i/>
          <w:spacing w:val="1"/>
          <w:sz w:val="12"/>
          <w:szCs w:val="12"/>
        </w:rPr>
        <w:t>p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 xml:space="preserve">oduct </w:t>
      </w:r>
      <w:r>
        <w:rPr>
          <w:rFonts w:ascii="Arial" w:eastAsia="Arial" w:hAnsi="Arial" w:cs="Arial"/>
          <w:i/>
          <w:spacing w:val="-2"/>
          <w:sz w:val="12"/>
          <w:szCs w:val="12"/>
        </w:rPr>
        <w:t>f</w:t>
      </w:r>
      <w:r>
        <w:rPr>
          <w:rFonts w:ascii="Arial" w:eastAsia="Arial" w:hAnsi="Arial" w:cs="Arial"/>
          <w:i/>
          <w:sz w:val="12"/>
          <w:szCs w:val="12"/>
        </w:rPr>
        <w:t>or</w:t>
      </w:r>
      <w:r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 xml:space="preserve">the </w:t>
      </w:r>
      <w:r>
        <w:rPr>
          <w:rFonts w:ascii="Arial" w:eastAsia="Arial" w:hAnsi="Arial" w:cs="Arial"/>
          <w:i/>
          <w:spacing w:val="-2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u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po</w:t>
      </w:r>
      <w:r>
        <w:rPr>
          <w:rFonts w:ascii="Arial" w:eastAsia="Arial" w:hAnsi="Arial" w:cs="Arial"/>
          <w:i/>
          <w:spacing w:val="-2"/>
          <w:sz w:val="12"/>
          <w:szCs w:val="12"/>
        </w:rPr>
        <w:t>s</w:t>
      </w:r>
      <w:r>
        <w:rPr>
          <w:rFonts w:ascii="Arial" w:eastAsia="Arial" w:hAnsi="Arial" w:cs="Arial"/>
          <w:i/>
          <w:sz w:val="12"/>
          <w:szCs w:val="12"/>
        </w:rPr>
        <w:t xml:space="preserve">es </w:t>
      </w:r>
      <w:r>
        <w:rPr>
          <w:rFonts w:ascii="Arial" w:eastAsia="Arial" w:hAnsi="Arial" w:cs="Arial"/>
          <w:i/>
          <w:spacing w:val="1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f h</w:t>
      </w:r>
      <w:r>
        <w:rPr>
          <w:rFonts w:ascii="Arial" w:eastAsia="Arial" w:hAnsi="Arial" w:cs="Arial"/>
          <w:i/>
          <w:spacing w:val="-2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alth, sa</w:t>
      </w:r>
      <w:r>
        <w:rPr>
          <w:rFonts w:ascii="Arial" w:eastAsia="Arial" w:hAnsi="Arial" w:cs="Arial"/>
          <w:i/>
          <w:spacing w:val="-2"/>
          <w:sz w:val="12"/>
          <w:szCs w:val="12"/>
        </w:rPr>
        <w:t>f</w:t>
      </w:r>
      <w:r>
        <w:rPr>
          <w:rFonts w:ascii="Arial" w:eastAsia="Arial" w:hAnsi="Arial" w:cs="Arial"/>
          <w:i/>
          <w:sz w:val="12"/>
          <w:szCs w:val="12"/>
        </w:rPr>
        <w:t>ety</w:t>
      </w:r>
      <w:r>
        <w:rPr>
          <w:rFonts w:ascii="Arial" w:eastAsia="Arial" w:hAnsi="Arial" w:cs="Arial"/>
          <w:i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and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n</w:t>
      </w:r>
      <w:r>
        <w:rPr>
          <w:rFonts w:ascii="Arial" w:eastAsia="Arial" w:hAnsi="Arial" w:cs="Arial"/>
          <w:i/>
          <w:sz w:val="12"/>
          <w:szCs w:val="12"/>
        </w:rPr>
        <w:t>v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on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>ent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 xml:space="preserve">l </w:t>
      </w:r>
      <w:r>
        <w:rPr>
          <w:rFonts w:ascii="Arial" w:eastAsia="Arial" w:hAnsi="Arial" w:cs="Arial"/>
          <w:i/>
          <w:spacing w:val="-2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2"/>
          <w:sz w:val="12"/>
          <w:szCs w:val="12"/>
        </w:rPr>
        <w:t>q</w:t>
      </w:r>
      <w:r>
        <w:rPr>
          <w:rFonts w:ascii="Arial" w:eastAsia="Arial" w:hAnsi="Arial" w:cs="Arial"/>
          <w:i/>
          <w:sz w:val="12"/>
          <w:szCs w:val="12"/>
        </w:rPr>
        <w:t>u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m</w:t>
      </w:r>
      <w:r>
        <w:rPr>
          <w:rFonts w:ascii="Arial" w:eastAsia="Arial" w:hAnsi="Arial" w:cs="Arial"/>
          <w:i/>
          <w:sz w:val="12"/>
          <w:szCs w:val="12"/>
        </w:rPr>
        <w:t>ents only. It sh</w:t>
      </w:r>
      <w:r>
        <w:rPr>
          <w:rFonts w:ascii="Arial" w:eastAsia="Arial" w:hAnsi="Arial" w:cs="Arial"/>
          <w:i/>
          <w:spacing w:val="-2"/>
          <w:sz w:val="12"/>
          <w:szCs w:val="12"/>
        </w:rPr>
        <w:t>o</w:t>
      </w:r>
      <w:r>
        <w:rPr>
          <w:rFonts w:ascii="Arial" w:eastAsia="Arial" w:hAnsi="Arial" w:cs="Arial"/>
          <w:i/>
          <w:sz w:val="12"/>
          <w:szCs w:val="12"/>
        </w:rPr>
        <w:t>uld not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z w:val="12"/>
          <w:szCs w:val="12"/>
        </w:rPr>
        <w:t>t</w:t>
      </w:r>
      <w:r>
        <w:rPr>
          <w:rFonts w:ascii="Arial" w:eastAsia="Arial" w:hAnsi="Arial" w:cs="Arial"/>
          <w:i/>
          <w:spacing w:val="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pacing w:val="-2"/>
          <w:sz w:val="12"/>
          <w:szCs w:val="12"/>
        </w:rPr>
        <w:t>ef</w:t>
      </w:r>
      <w:r>
        <w:rPr>
          <w:rFonts w:ascii="Arial" w:eastAsia="Arial" w:hAnsi="Arial" w:cs="Arial"/>
          <w:i/>
          <w:sz w:val="12"/>
          <w:szCs w:val="12"/>
        </w:rPr>
        <w:t>o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 xml:space="preserve">e </w:t>
      </w:r>
      <w:r>
        <w:rPr>
          <w:rFonts w:ascii="Arial" w:eastAsia="Arial" w:hAnsi="Arial" w:cs="Arial"/>
          <w:i/>
          <w:spacing w:val="1"/>
          <w:sz w:val="12"/>
          <w:szCs w:val="12"/>
        </w:rPr>
        <w:t>b</w:t>
      </w:r>
      <w:r>
        <w:rPr>
          <w:rFonts w:ascii="Arial" w:eastAsia="Arial" w:hAnsi="Arial" w:cs="Arial"/>
          <w:i/>
          <w:sz w:val="12"/>
          <w:szCs w:val="12"/>
        </w:rPr>
        <w:t>e const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ued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 xml:space="preserve">s </w:t>
      </w:r>
      <w:r>
        <w:rPr>
          <w:rFonts w:ascii="Arial" w:eastAsia="Arial" w:hAnsi="Arial" w:cs="Arial"/>
          <w:i/>
          <w:spacing w:val="1"/>
          <w:sz w:val="12"/>
          <w:szCs w:val="12"/>
        </w:rPr>
        <w:t>g</w:t>
      </w:r>
      <w:r>
        <w:rPr>
          <w:rFonts w:ascii="Arial" w:eastAsia="Arial" w:hAnsi="Arial" w:cs="Arial"/>
          <w:i/>
          <w:sz w:val="12"/>
          <w:szCs w:val="12"/>
        </w:rPr>
        <w:t>u</w:t>
      </w:r>
      <w:r>
        <w:rPr>
          <w:rFonts w:ascii="Arial" w:eastAsia="Arial" w:hAnsi="Arial" w:cs="Arial"/>
          <w:i/>
          <w:spacing w:val="-2"/>
          <w:sz w:val="12"/>
          <w:szCs w:val="12"/>
        </w:rPr>
        <w:t>a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ant</w:t>
      </w:r>
      <w:r>
        <w:rPr>
          <w:rFonts w:ascii="Arial" w:eastAsia="Arial" w:hAnsi="Arial" w:cs="Arial"/>
          <w:i/>
          <w:spacing w:val="-2"/>
          <w:sz w:val="12"/>
          <w:szCs w:val="12"/>
        </w:rPr>
        <w:t>e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ng </w:t>
      </w:r>
      <w:r>
        <w:rPr>
          <w:rFonts w:ascii="Arial" w:eastAsia="Arial" w:hAnsi="Arial" w:cs="Arial"/>
          <w:i/>
          <w:spacing w:val="1"/>
          <w:sz w:val="12"/>
          <w:szCs w:val="12"/>
        </w:rPr>
        <w:t>a</w:t>
      </w:r>
      <w:r>
        <w:rPr>
          <w:rFonts w:ascii="Arial" w:eastAsia="Arial" w:hAnsi="Arial" w:cs="Arial"/>
          <w:i/>
          <w:sz w:val="12"/>
          <w:szCs w:val="12"/>
        </w:rPr>
        <w:t>ny s</w:t>
      </w:r>
      <w:r>
        <w:rPr>
          <w:rFonts w:ascii="Arial" w:eastAsia="Arial" w:hAnsi="Arial" w:cs="Arial"/>
          <w:i/>
          <w:spacing w:val="1"/>
          <w:sz w:val="12"/>
          <w:szCs w:val="12"/>
        </w:rPr>
        <w:t>p</w:t>
      </w:r>
      <w:r>
        <w:rPr>
          <w:rFonts w:ascii="Arial" w:eastAsia="Arial" w:hAnsi="Arial" w:cs="Arial"/>
          <w:i/>
          <w:sz w:val="12"/>
          <w:szCs w:val="12"/>
        </w:rPr>
        <w:t>ec</w:t>
      </w:r>
      <w:r>
        <w:rPr>
          <w:rFonts w:ascii="Arial" w:eastAsia="Arial" w:hAnsi="Arial" w:cs="Arial"/>
          <w:i/>
          <w:spacing w:val="-3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>f</w:t>
      </w:r>
      <w:r>
        <w:rPr>
          <w:rFonts w:ascii="Arial" w:eastAsia="Arial" w:hAnsi="Arial" w:cs="Arial"/>
          <w:i/>
          <w:spacing w:val="-2"/>
          <w:sz w:val="12"/>
          <w:szCs w:val="12"/>
        </w:rPr>
        <w:t>i</w:t>
      </w:r>
      <w:r>
        <w:rPr>
          <w:rFonts w:ascii="Arial" w:eastAsia="Arial" w:hAnsi="Arial" w:cs="Arial"/>
          <w:i/>
          <w:sz w:val="12"/>
          <w:szCs w:val="12"/>
        </w:rPr>
        <w:t xml:space="preserve">c </w:t>
      </w:r>
      <w:r>
        <w:rPr>
          <w:rFonts w:ascii="Arial" w:eastAsia="Arial" w:hAnsi="Arial" w:cs="Arial"/>
          <w:i/>
          <w:spacing w:val="1"/>
          <w:sz w:val="12"/>
          <w:szCs w:val="12"/>
        </w:rPr>
        <w:t>pr</w:t>
      </w:r>
      <w:r>
        <w:rPr>
          <w:rFonts w:ascii="Arial" w:eastAsia="Arial" w:hAnsi="Arial" w:cs="Arial"/>
          <w:i/>
          <w:sz w:val="12"/>
          <w:szCs w:val="12"/>
        </w:rPr>
        <w:t>ope</w:t>
      </w:r>
      <w:r>
        <w:rPr>
          <w:rFonts w:ascii="Arial" w:eastAsia="Arial" w:hAnsi="Arial" w:cs="Arial"/>
          <w:i/>
          <w:spacing w:val="1"/>
          <w:sz w:val="12"/>
          <w:szCs w:val="12"/>
        </w:rPr>
        <w:t>r</w:t>
      </w:r>
      <w:r>
        <w:rPr>
          <w:rFonts w:ascii="Arial" w:eastAsia="Arial" w:hAnsi="Arial" w:cs="Arial"/>
          <w:i/>
          <w:sz w:val="12"/>
          <w:szCs w:val="12"/>
        </w:rPr>
        <w:t>ty of t</w:t>
      </w:r>
      <w:r>
        <w:rPr>
          <w:rFonts w:ascii="Arial" w:eastAsia="Arial" w:hAnsi="Arial" w:cs="Arial"/>
          <w:i/>
          <w:spacing w:val="1"/>
          <w:sz w:val="12"/>
          <w:szCs w:val="12"/>
        </w:rPr>
        <w:t>h</w:t>
      </w:r>
      <w:r>
        <w:rPr>
          <w:rFonts w:ascii="Arial" w:eastAsia="Arial" w:hAnsi="Arial" w:cs="Arial"/>
          <w:i/>
          <w:sz w:val="12"/>
          <w:szCs w:val="12"/>
        </w:rPr>
        <w:t>e</w:t>
      </w:r>
      <w:r>
        <w:rPr>
          <w:rFonts w:ascii="Arial" w:eastAsia="Arial" w:hAnsi="Arial" w:cs="Arial"/>
          <w:i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1"/>
          <w:sz w:val="12"/>
          <w:szCs w:val="12"/>
        </w:rPr>
        <w:t>pr</w:t>
      </w:r>
      <w:r>
        <w:rPr>
          <w:rFonts w:ascii="Arial" w:eastAsia="Arial" w:hAnsi="Arial" w:cs="Arial"/>
          <w:i/>
          <w:sz w:val="12"/>
          <w:szCs w:val="12"/>
        </w:rPr>
        <w:t>o</w:t>
      </w:r>
      <w:r>
        <w:rPr>
          <w:rFonts w:ascii="Arial" w:eastAsia="Arial" w:hAnsi="Arial" w:cs="Arial"/>
          <w:i/>
          <w:spacing w:val="-2"/>
          <w:sz w:val="12"/>
          <w:szCs w:val="12"/>
        </w:rPr>
        <w:t>d</w:t>
      </w:r>
      <w:r>
        <w:rPr>
          <w:rFonts w:ascii="Arial" w:eastAsia="Arial" w:hAnsi="Arial" w:cs="Arial"/>
          <w:i/>
          <w:sz w:val="12"/>
          <w:szCs w:val="12"/>
        </w:rPr>
        <w:t>uct.</w:t>
      </w:r>
    </w:p>
    <w:sectPr w:rsidR="004179E2">
      <w:pgSz w:w="11900" w:h="16840"/>
      <w:pgMar w:top="1360" w:right="560" w:bottom="280" w:left="500" w:header="737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18" w:rsidRDefault="00264F18">
      <w:r>
        <w:separator/>
      </w:r>
    </w:p>
  </w:endnote>
  <w:endnote w:type="continuationSeparator" w:id="0">
    <w:p w:rsidR="00264F18" w:rsidRDefault="002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E2" w:rsidRDefault="00264F18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7pt;margin-top:790.85pt;width:36.95pt;height:8.95pt;z-index:-251660288;mso-position-horizontal-relative:page;mso-position-vertical-relative:page" filled="f" stroked="f">
          <v:textbox inset="0,0,0,0">
            <w:txbxContent>
              <w:p w:rsidR="004179E2" w:rsidRDefault="00BC4DB1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09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02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1.05pt;margin-top:790.85pt;width:41.15pt;height:8.95pt;z-index:-251659264;mso-position-horizontal-relative:page;mso-position-vertical-relative:page" filled="f" stroked="f">
          <v:textbox inset="0,0,0,0">
            <w:txbxContent>
              <w:p w:rsidR="004179E2" w:rsidRDefault="00BC4DB1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ng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47.1pt;margin-top:790.85pt;width:12.65pt;height:8.95pt;z-index:-251658240;mso-position-horizontal-relative:page;mso-position-vertical-relative:page" filled="f" stroked="f">
          <v:textbox inset="0,0,0,0">
            <w:txbxContent>
              <w:p w:rsidR="004179E2" w:rsidRDefault="00BC4DB1">
                <w:pPr>
                  <w:spacing w:before="1"/>
                  <w:ind w:left="4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976AC2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18" w:rsidRDefault="00264F18">
      <w:r>
        <w:separator/>
      </w:r>
    </w:p>
  </w:footnote>
  <w:footnote w:type="continuationSeparator" w:id="0">
    <w:p w:rsidR="00264F18" w:rsidRDefault="0026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E2" w:rsidRDefault="00264F1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95pt;margin-top:35.85pt;width:175.2pt;height:40.35pt;z-index:-251657216;mso-position-horizontal-relative:page;mso-position-vertical-relative:page" filled="f" stroked="f">
          <v:textbox inset="0,0,0,0">
            <w:txbxContent>
              <w:p w:rsidR="004179E2" w:rsidRDefault="00BC4DB1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4"/>
                    <w:sz w:val="32"/>
                    <w:szCs w:val="32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8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5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5.1</w:t>
                </w:r>
              </w:p>
              <w:p w:rsidR="004179E2" w:rsidRDefault="00BC4DB1">
                <w:pPr>
                  <w:spacing w:before="4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ty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ta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</w:p>
              <w:p w:rsidR="004179E2" w:rsidRDefault="00BC4DB1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rd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g</w:t>
                </w:r>
                <w:r>
                  <w:rPr>
                    <w:rFonts w:ascii="Arial" w:eastAsia="Arial" w:hAnsi="Arial" w:cs="Arial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egu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(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C)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.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01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98A"/>
    <w:multiLevelType w:val="multilevel"/>
    <w:tmpl w:val="16ECC8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2"/>
    <w:rsid w:val="00264F18"/>
    <w:rsid w:val="004179E2"/>
    <w:rsid w:val="00900D2D"/>
    <w:rsid w:val="00976AC2"/>
    <w:rsid w:val="00B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28E3CDF-8B3F-41C7-8193-3618832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00D2D"/>
  </w:style>
  <w:style w:type="paragraph" w:customStyle="1" w:styleId="Default">
    <w:name w:val="Default"/>
    <w:rsid w:val="00900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@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@2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Raimundas</dc:creator>
  <cp:lastModifiedBy>raimundasn@gmail.com</cp:lastModifiedBy>
  <cp:revision>3</cp:revision>
  <dcterms:created xsi:type="dcterms:W3CDTF">2017-06-12T07:50:00Z</dcterms:created>
  <dcterms:modified xsi:type="dcterms:W3CDTF">2017-06-12T07:50:00Z</dcterms:modified>
</cp:coreProperties>
</file>